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CE" w:rsidRDefault="001E57CE">
      <w:pPr>
        <w:widowControl/>
        <w:tabs>
          <w:tab w:val="center" w:pos="5040"/>
        </w:tabs>
        <w:suppressAutoHyphens/>
        <w:spacing w:line="240" w:lineRule="atLeast"/>
      </w:pPr>
      <w:r>
        <w:rPr>
          <w:b/>
          <w:bCs/>
        </w:rPr>
        <w:tab/>
        <w:t>Curriculum Vitae</w:t>
      </w:r>
      <w:r>
        <w:fldChar w:fldCharType="begin"/>
      </w:r>
      <w:r>
        <w:instrText xml:space="preserve">PRIVATE </w:instrText>
      </w:r>
      <w:r>
        <w:fldChar w:fldCharType="end"/>
      </w:r>
    </w:p>
    <w:p w:rsidR="001E57CE" w:rsidRDefault="001E57CE">
      <w:pPr>
        <w:widowControl/>
        <w:tabs>
          <w:tab w:val="center" w:pos="5040"/>
        </w:tabs>
        <w:suppressAutoHyphens/>
        <w:spacing w:line="240" w:lineRule="atLeast"/>
      </w:pPr>
    </w:p>
    <w:p w:rsidR="001E57CE" w:rsidRDefault="001E57CE">
      <w:pPr>
        <w:widowControl/>
        <w:tabs>
          <w:tab w:val="center" w:pos="5040"/>
        </w:tabs>
        <w:suppressAutoHyphens/>
        <w:spacing w:line="240" w:lineRule="atLeast"/>
        <w:sectPr w:rsidR="001E57CE" w:rsidSect="00776166">
          <w:headerReference w:type="even" r:id="rId7"/>
          <w:pgSz w:w="12240" w:h="15840"/>
          <w:pgMar w:top="288" w:right="1152" w:bottom="317" w:left="1008" w:header="619" w:footer="317" w:gutter="0"/>
          <w:pgNumType w:start="1"/>
          <w:cols w:space="720"/>
          <w:noEndnote/>
        </w:sectPr>
      </w:pPr>
    </w:p>
    <w:p w:rsidR="001E57CE" w:rsidRDefault="001E57CE" w:rsidP="00776166">
      <w:pPr>
        <w:widowControl/>
        <w:tabs>
          <w:tab w:val="center" w:pos="5040"/>
        </w:tabs>
        <w:suppressAutoHyphens/>
        <w:spacing w:line="240" w:lineRule="atLeast"/>
        <w:jc w:val="center"/>
      </w:pPr>
      <w:r>
        <w:t>David Lincoln Chappell</w:t>
      </w:r>
    </w:p>
    <w:p w:rsidR="001E57CE" w:rsidRDefault="001E57CE">
      <w:pPr>
        <w:widowControl/>
        <w:tabs>
          <w:tab w:val="center" w:pos="5040"/>
        </w:tabs>
        <w:suppressAutoHyphens/>
        <w:spacing w:line="240" w:lineRule="atLeast"/>
      </w:pPr>
      <w:r>
        <w:tab/>
        <w:t xml:space="preserve">History Department,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p>
    <w:p w:rsidR="001E57CE" w:rsidRDefault="001E57CE">
      <w:pPr>
        <w:widowControl/>
        <w:tabs>
          <w:tab w:val="center" w:pos="5040"/>
        </w:tabs>
        <w:suppressAutoHyphens/>
        <w:spacing w:line="240" w:lineRule="atLeast"/>
      </w:pPr>
      <w:r>
        <w:tab/>
        <w:t>455 West Lindsey, Room 403A</w:t>
      </w:r>
    </w:p>
    <w:p w:rsidR="001E57CE" w:rsidRDefault="001E57CE">
      <w:pPr>
        <w:widowControl/>
        <w:tabs>
          <w:tab w:val="center" w:pos="5040"/>
        </w:tabs>
        <w:suppressAutoHyphens/>
        <w:spacing w:line="240" w:lineRule="atLeast"/>
      </w:pPr>
      <w:r>
        <w:tab/>
      </w:r>
      <w:smartTag w:uri="urn:schemas-microsoft-com:office:smarttags" w:element="place">
        <w:smartTag w:uri="urn:schemas-microsoft-com:office:smarttags" w:element="City">
          <w:r>
            <w:t>Norman</w:t>
          </w:r>
        </w:smartTag>
        <w:r>
          <w:t xml:space="preserve">, </w:t>
        </w:r>
        <w:smartTag w:uri="urn:schemas-microsoft-com:office:smarttags" w:element="State">
          <w:r>
            <w:t>Oklahoma</w:t>
          </w:r>
        </w:smartTag>
      </w:smartTag>
      <w:r>
        <w:t xml:space="preserve"> 730l9</w:t>
      </w:r>
    </w:p>
    <w:p w:rsidR="001E57CE" w:rsidRDefault="001E57CE">
      <w:pPr>
        <w:widowControl/>
        <w:tabs>
          <w:tab w:val="center" w:pos="5040"/>
        </w:tabs>
        <w:suppressAutoHyphens/>
        <w:spacing w:line="240" w:lineRule="atLeast"/>
      </w:pPr>
      <w:r>
        <w:tab/>
      </w:r>
      <w:r w:rsidR="00BD0F79">
        <w:t xml:space="preserve">dchappell@ou.edu        </w:t>
      </w:r>
      <w:r w:rsidR="00002BBA">
        <w:t>405-325-6002</w:t>
      </w:r>
    </w:p>
    <w:p w:rsidR="001E57CE" w:rsidRDefault="001E57CE">
      <w:pPr>
        <w:widowControl/>
        <w:tabs>
          <w:tab w:val="left" w:pos="-720"/>
          <w:tab w:val="left" w:pos="1872"/>
        </w:tabs>
        <w:suppressAutoHyphens/>
        <w:spacing w:line="240" w:lineRule="atLeast"/>
      </w:pPr>
    </w:p>
    <w:p w:rsidR="001E57CE" w:rsidRDefault="001E57CE">
      <w:pPr>
        <w:widowControl/>
        <w:tabs>
          <w:tab w:val="left" w:pos="-720"/>
          <w:tab w:val="left" w:pos="1872"/>
        </w:tabs>
        <w:suppressAutoHyphens/>
        <w:spacing w:line="240" w:lineRule="atLeast"/>
      </w:pPr>
      <w:r>
        <w:t>Date of birth: March 28, l959.</w:t>
      </w:r>
    </w:p>
    <w:p w:rsidR="001E57CE" w:rsidRDefault="001E57CE">
      <w:pPr>
        <w:widowControl/>
        <w:tabs>
          <w:tab w:val="left" w:pos="-720"/>
          <w:tab w:val="left" w:pos="1872"/>
        </w:tabs>
        <w:suppressAutoHyphens/>
        <w:spacing w:line="240" w:lineRule="atLeast"/>
      </w:pPr>
    </w:p>
    <w:p w:rsidR="001E57CE" w:rsidRDefault="001E57CE">
      <w:pPr>
        <w:widowControl/>
        <w:tabs>
          <w:tab w:val="left" w:pos="-720"/>
          <w:tab w:val="left" w:pos="1872"/>
        </w:tabs>
        <w:suppressAutoHyphens/>
        <w:spacing w:line="240" w:lineRule="atLeast"/>
        <w:ind w:left="1872" w:hanging="1872"/>
      </w:pPr>
      <w:r>
        <w:t xml:space="preserve">Education: l992: Ph.D. in American History, </w:t>
      </w:r>
      <w:smartTag w:uri="urn:schemas-microsoft-com:office:smarttags" w:element="PlaceType">
        <w:r>
          <w:rPr>
            <w:b/>
            <w:bCs/>
          </w:rPr>
          <w:t>University</w:t>
        </w:r>
      </w:smartTag>
      <w:r>
        <w:rPr>
          <w:b/>
          <w:bCs/>
        </w:rPr>
        <w:t xml:space="preserve"> of </w:t>
      </w:r>
      <w:smartTag w:uri="urn:schemas-microsoft-com:office:smarttags" w:element="PlaceName">
        <w:r>
          <w:rPr>
            <w:b/>
            <w:bCs/>
          </w:rPr>
          <w:t>Rochester</w:t>
        </w:r>
      </w:smartTag>
      <w:r>
        <w:t xml:space="preserve">, </w:t>
      </w:r>
      <w:smartTag w:uri="urn:schemas-microsoft-com:office:smarttags" w:element="place">
        <w:r>
          <w:t xml:space="preserve">Rochester, </w:t>
        </w:r>
        <w:smartTag w:uri="urn:schemas-microsoft-com:office:smarttags" w:element="State">
          <w:r>
            <w:t>N.Y.</w:t>
          </w:r>
        </w:smartTag>
      </w:smartTag>
      <w:r>
        <w:t xml:space="preserve">  Minor Fields: Economic History, Modern </w:t>
      </w:r>
      <w:smartTag w:uri="urn:schemas-microsoft-com:office:smarttags" w:element="place">
        <w:r>
          <w:t>Europe</w:t>
        </w:r>
      </w:smartTag>
      <w:r>
        <w:t>.</w:t>
      </w:r>
    </w:p>
    <w:p w:rsidR="001E57CE" w:rsidRDefault="001E57CE">
      <w:pPr>
        <w:widowControl/>
        <w:tabs>
          <w:tab w:val="left" w:pos="-720"/>
          <w:tab w:val="left" w:pos="1872"/>
        </w:tabs>
        <w:suppressAutoHyphens/>
        <w:spacing w:line="240" w:lineRule="atLeast"/>
        <w:ind w:left="1872" w:hanging="1872"/>
      </w:pPr>
      <w:r>
        <w:t xml:space="preserve">           l982: B.A. in History, </w:t>
      </w:r>
      <w:smartTag w:uri="urn:schemas-microsoft-com:office:smarttags" w:element="PlaceName">
        <w:r>
          <w:rPr>
            <w:b/>
            <w:bCs/>
          </w:rPr>
          <w:t>Yale</w:t>
        </w:r>
      </w:smartTag>
      <w:r>
        <w:rPr>
          <w:b/>
          <w:bCs/>
        </w:rPr>
        <w:t xml:space="preserve"> </w:t>
      </w:r>
      <w:smartTag w:uri="urn:schemas-microsoft-com:office:smarttags" w:element="PlaceType">
        <w:r>
          <w:rPr>
            <w:b/>
            <w:bCs/>
          </w:rPr>
          <w:t>University</w:t>
        </w:r>
      </w:smartTag>
      <w:r>
        <w:t xml:space="preserve">, </w:t>
      </w:r>
      <w:smartTag w:uri="urn:schemas-microsoft-com:office:smarttags" w:element="place">
        <w:smartTag w:uri="urn:schemas-microsoft-com:office:smarttags" w:element="City">
          <w:r>
            <w:t>New Haven</w:t>
          </w:r>
        </w:smartTag>
        <w:r>
          <w:t xml:space="preserve">, </w:t>
        </w:r>
        <w:smartTag w:uri="urn:schemas-microsoft-com:office:smarttags" w:element="State">
          <w:r>
            <w:t>Connecticut</w:t>
          </w:r>
        </w:smartTag>
      </w:smartTag>
      <w:r>
        <w:t>.</w:t>
      </w:r>
    </w:p>
    <w:p w:rsidR="001E57CE" w:rsidRDefault="001E57CE" w:rsidP="00776166">
      <w:pPr>
        <w:widowControl/>
        <w:tabs>
          <w:tab w:val="left" w:pos="-720"/>
          <w:tab w:val="left" w:pos="1872"/>
        </w:tabs>
        <w:suppressAutoHyphens/>
        <w:spacing w:line="240" w:lineRule="atLeast"/>
      </w:pPr>
      <w:r>
        <w:t xml:space="preserve">           l977: Graduated, </w:t>
      </w:r>
      <w:r>
        <w:rPr>
          <w:b/>
          <w:bCs/>
        </w:rPr>
        <w:t>Evanston Township High School</w:t>
      </w:r>
      <w:r>
        <w:t xml:space="preserve">, </w:t>
      </w:r>
      <w:smartTag w:uri="urn:schemas-microsoft-com:office:smarttags" w:element="place">
        <w:smartTag w:uri="urn:schemas-microsoft-com:office:smarttags" w:element="City">
          <w:r>
            <w:t>Evanston</w:t>
          </w:r>
        </w:smartTag>
        <w:r>
          <w:t xml:space="preserve">, </w:t>
        </w:r>
        <w:smartTag w:uri="urn:schemas-microsoft-com:office:smarttags" w:element="State">
          <w:r>
            <w:t>Ill.</w:t>
          </w:r>
        </w:smartTag>
      </w:smartTag>
      <w:r>
        <w:t xml:space="preserve"> </w:t>
      </w:r>
    </w:p>
    <w:p w:rsidR="001E57CE" w:rsidRDefault="001E57CE">
      <w:pPr>
        <w:widowControl/>
        <w:tabs>
          <w:tab w:val="left" w:pos="-720"/>
          <w:tab w:val="left" w:pos="1872"/>
        </w:tabs>
        <w:suppressAutoHyphens/>
        <w:spacing w:line="240" w:lineRule="atLeast"/>
      </w:pPr>
    </w:p>
    <w:p w:rsidR="001E57CE" w:rsidRDefault="001E57CE">
      <w:pPr>
        <w:widowControl/>
        <w:tabs>
          <w:tab w:val="left" w:pos="-720"/>
          <w:tab w:val="left" w:pos="1872"/>
        </w:tabs>
        <w:suppressAutoHyphens/>
        <w:spacing w:line="240" w:lineRule="atLeast"/>
      </w:pPr>
      <w:r>
        <w:t xml:space="preserve">Fellowships </w:t>
      </w:r>
    </w:p>
    <w:p w:rsidR="00BD0F79" w:rsidRPr="00BD0F79" w:rsidRDefault="001E57CE">
      <w:pPr>
        <w:widowControl/>
        <w:tabs>
          <w:tab w:val="left" w:pos="-720"/>
          <w:tab w:val="left" w:pos="1872"/>
        </w:tabs>
        <w:suppressAutoHyphens/>
        <w:spacing w:line="240" w:lineRule="atLeast"/>
        <w:ind w:left="1872" w:hanging="1872"/>
      </w:pPr>
      <w:r>
        <w:t xml:space="preserve">and grants:  </w:t>
      </w:r>
      <w:r w:rsidR="00BD0F79">
        <w:rPr>
          <w:b/>
        </w:rPr>
        <w:t>Random House</w:t>
      </w:r>
      <w:r w:rsidR="00BD0F79">
        <w:t xml:space="preserve">, New York, publisher’s advance for </w:t>
      </w:r>
      <w:r w:rsidR="00BD0F79">
        <w:rPr>
          <w:i/>
        </w:rPr>
        <w:t>Waking from the Dream</w:t>
      </w:r>
      <w:r w:rsidR="00D61960">
        <w:t>, to replace salary, 2009-10 academic year.</w:t>
      </w:r>
    </w:p>
    <w:p w:rsidR="00BD0F79" w:rsidRDefault="00BD0F79">
      <w:pPr>
        <w:widowControl/>
        <w:tabs>
          <w:tab w:val="left" w:pos="-720"/>
          <w:tab w:val="left" w:pos="1872"/>
        </w:tabs>
        <w:suppressAutoHyphens/>
        <w:spacing w:line="240" w:lineRule="atLeast"/>
        <w:ind w:left="1872" w:hanging="1872"/>
      </w:pPr>
    </w:p>
    <w:p w:rsidR="001E57CE" w:rsidRDefault="00BD0F79">
      <w:pPr>
        <w:widowControl/>
        <w:tabs>
          <w:tab w:val="left" w:pos="-720"/>
          <w:tab w:val="left" w:pos="1872"/>
        </w:tabs>
        <w:suppressAutoHyphens/>
        <w:spacing w:line="240" w:lineRule="atLeast"/>
        <w:ind w:left="1872" w:hanging="1872"/>
      </w:pPr>
      <w:r>
        <w:t xml:space="preserve">             </w:t>
      </w:r>
      <w:r w:rsidR="001E57CE">
        <w:rPr>
          <w:b/>
          <w:bCs/>
        </w:rPr>
        <w:t>National Endowment for the Humanities</w:t>
      </w:r>
      <w:r w:rsidR="001E57CE">
        <w:t xml:space="preserve">, Washington, D.C.: Fellowship, 2007-2008, for research on segregationism. </w:t>
      </w:r>
    </w:p>
    <w:p w:rsidR="001E57CE" w:rsidRDefault="001E57CE">
      <w:pPr>
        <w:widowControl/>
        <w:tabs>
          <w:tab w:val="left" w:pos="-720"/>
          <w:tab w:val="left" w:pos="1872"/>
        </w:tabs>
        <w:suppressAutoHyphens/>
        <w:spacing w:line="240" w:lineRule="atLeast"/>
        <w:ind w:left="1872" w:hanging="1872"/>
        <w:rPr>
          <w:b/>
          <w:bCs/>
        </w:rPr>
      </w:pPr>
    </w:p>
    <w:p w:rsidR="001E57CE" w:rsidRDefault="001E57CE">
      <w:pPr>
        <w:widowControl/>
        <w:tabs>
          <w:tab w:val="left" w:pos="-720"/>
          <w:tab w:val="left" w:pos="1872"/>
        </w:tabs>
        <w:suppressAutoHyphens/>
        <w:spacing w:line="240" w:lineRule="atLeast"/>
        <w:ind w:left="1872" w:hanging="1872"/>
      </w:pPr>
      <w:r>
        <w:rPr>
          <w:b/>
          <w:bCs/>
        </w:rPr>
        <w:t xml:space="preserve">             Harry Frank Guggenheim Foundation</w:t>
      </w:r>
      <w:r>
        <w:t xml:space="preserve">, </w:t>
      </w:r>
      <w:smartTag w:uri="urn:schemas-microsoft-com:office:smarttags" w:element="State">
        <w:smartTag w:uri="urn:schemas-microsoft-com:office:smarttags" w:element="place">
          <w:r>
            <w:t>New York</w:t>
          </w:r>
        </w:smartTag>
      </w:smartTag>
      <w:r>
        <w:t>:  Grant, l999-2000; for research on segregationist propaganda and strategy.</w:t>
      </w:r>
    </w:p>
    <w:p w:rsidR="001E57CE" w:rsidRDefault="001E57CE">
      <w:pPr>
        <w:widowControl/>
        <w:tabs>
          <w:tab w:val="left" w:pos="-720"/>
          <w:tab w:val="left" w:pos="1872"/>
        </w:tabs>
        <w:suppressAutoHyphens/>
        <w:spacing w:line="240" w:lineRule="atLeast"/>
        <w:ind w:left="1872" w:hanging="1872"/>
        <w:rPr>
          <w:b/>
          <w:bCs/>
        </w:rPr>
      </w:pPr>
    </w:p>
    <w:p w:rsidR="001E57CE" w:rsidRDefault="001E57CE">
      <w:pPr>
        <w:widowControl/>
        <w:tabs>
          <w:tab w:val="left" w:pos="-720"/>
          <w:tab w:val="left" w:pos="1872"/>
        </w:tabs>
        <w:suppressAutoHyphens/>
        <w:spacing w:line="240" w:lineRule="atLeast"/>
        <w:ind w:left="1872" w:hanging="1872"/>
      </w:pPr>
      <w:r>
        <w:rPr>
          <w:b/>
          <w:bCs/>
        </w:rPr>
        <w:t xml:space="preserve">             National Endowment for the Humanities</w:t>
      </w:r>
      <w:r>
        <w:t xml:space="preserve">:  Summer Stipend, l999. </w:t>
      </w:r>
    </w:p>
    <w:p w:rsidR="001E57CE" w:rsidRDefault="001E57CE">
      <w:pPr>
        <w:widowControl/>
        <w:tabs>
          <w:tab w:val="left" w:pos="-720"/>
          <w:tab w:val="left" w:pos="1872"/>
        </w:tabs>
        <w:suppressAutoHyphens/>
        <w:spacing w:line="240" w:lineRule="atLeast"/>
        <w:ind w:left="1872" w:hanging="1872"/>
        <w:rPr>
          <w:b/>
          <w:bCs/>
        </w:rPr>
      </w:pPr>
    </w:p>
    <w:p w:rsidR="001E57CE" w:rsidRDefault="001E57CE">
      <w:pPr>
        <w:widowControl/>
        <w:tabs>
          <w:tab w:val="left" w:pos="-720"/>
          <w:tab w:val="left" w:pos="1872"/>
        </w:tabs>
        <w:suppressAutoHyphens/>
        <w:spacing w:line="240" w:lineRule="atLeast"/>
        <w:ind w:left="1872" w:hanging="1872"/>
      </w:pPr>
      <w:r>
        <w:rPr>
          <w:b/>
          <w:bCs/>
        </w:rPr>
        <w:t xml:space="preserve">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Arkansas</w:t>
          </w:r>
        </w:smartTag>
      </w:smartTag>
      <w:r>
        <w:t>:  Full-Time Research Assignment, l999; Re-</w:t>
      </w:r>
    </w:p>
    <w:p w:rsidR="001E57CE" w:rsidRDefault="001E57CE">
      <w:pPr>
        <w:widowControl/>
        <w:tabs>
          <w:tab w:val="left" w:pos="-720"/>
          <w:tab w:val="left" w:pos="1872"/>
        </w:tabs>
        <w:suppressAutoHyphens/>
        <w:spacing w:line="240" w:lineRule="atLeast"/>
        <w:ind w:left="1872" w:hanging="1872"/>
      </w:pPr>
      <w:r>
        <w:rPr>
          <w:b/>
          <w:bCs/>
        </w:rPr>
        <w:tab/>
      </w:r>
      <w:r>
        <w:t xml:space="preserve">search Stipend, l996; Research Incentive Grants, l995, l996, l999. </w:t>
      </w:r>
    </w:p>
    <w:p w:rsidR="001E57CE" w:rsidRDefault="001E57CE">
      <w:pPr>
        <w:widowControl/>
        <w:tabs>
          <w:tab w:val="left" w:pos="-720"/>
          <w:tab w:val="left" w:pos="1872"/>
        </w:tabs>
        <w:suppressAutoHyphens/>
        <w:spacing w:line="240" w:lineRule="atLeast"/>
        <w:ind w:left="1872" w:hanging="1872"/>
        <w:rPr>
          <w:b/>
          <w:bCs/>
        </w:rPr>
      </w:pPr>
      <w:r>
        <w:rPr>
          <w:b/>
          <w:bCs/>
        </w:rPr>
        <w:t xml:space="preserve">            </w:t>
      </w:r>
    </w:p>
    <w:p w:rsidR="001E57CE" w:rsidRDefault="001E57CE">
      <w:pPr>
        <w:widowControl/>
        <w:tabs>
          <w:tab w:val="left" w:pos="-720"/>
          <w:tab w:val="left" w:pos="1872"/>
        </w:tabs>
        <w:suppressAutoHyphens/>
        <w:spacing w:line="240" w:lineRule="atLeast"/>
        <w:ind w:left="1872" w:hanging="1872"/>
      </w:pPr>
      <w:r>
        <w:rPr>
          <w:b/>
          <w:bCs/>
        </w:rPr>
        <w:t xml:space="preserve">             National Endowment for the Humanities</w:t>
      </w:r>
      <w:r>
        <w:t xml:space="preserve">:  Summer Institute, l995, on the Civil Rights Movement, DuBois Institute,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w:t>
      </w:r>
    </w:p>
    <w:p w:rsidR="001E57CE" w:rsidRDefault="001E57CE">
      <w:pPr>
        <w:widowControl/>
        <w:tabs>
          <w:tab w:val="left" w:pos="-720"/>
          <w:tab w:val="left" w:pos="1872"/>
        </w:tabs>
        <w:suppressAutoHyphens/>
        <w:spacing w:line="240" w:lineRule="atLeast"/>
        <w:ind w:left="1872" w:hanging="1872"/>
      </w:pPr>
    </w:p>
    <w:p w:rsidR="001E57CE" w:rsidRDefault="001E57CE" w:rsidP="00776166">
      <w:pPr>
        <w:widowControl/>
        <w:tabs>
          <w:tab w:val="left" w:pos="-720"/>
          <w:tab w:val="left" w:pos="1872"/>
        </w:tabs>
        <w:suppressAutoHyphens/>
        <w:spacing w:line="240" w:lineRule="atLeast"/>
        <w:ind w:left="1872" w:hanging="1872"/>
      </w:pPr>
      <w:r>
        <w:rPr>
          <w:b/>
          <w:bCs/>
        </w:rPr>
        <w:t xml:space="preserve">             Fulbright Lectureship</w:t>
      </w:r>
      <w:r>
        <w:t xml:space="preserve">:  for a course on the civil rights movement, Spring l993, at </w:t>
      </w:r>
      <w:smartTag w:uri="urn:schemas-microsoft-com:office:smarttags" w:element="place">
        <w:smartTag w:uri="urn:schemas-microsoft-com:office:smarttags" w:element="City">
          <w:r>
            <w:t>Moscow State University</w:t>
          </w:r>
        </w:smartTag>
        <w:r>
          <w:t xml:space="preserve">, </w:t>
        </w:r>
        <w:smartTag w:uri="urn:schemas-microsoft-com:office:smarttags" w:element="country-region">
          <w:r>
            <w:t>Russia</w:t>
          </w:r>
        </w:smartTag>
      </w:smartTag>
      <w:r>
        <w:t>.</w:t>
      </w:r>
    </w:p>
    <w:p w:rsidR="001E57CE" w:rsidRDefault="001E57CE" w:rsidP="00776166">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r>
        <w:rPr>
          <w:b/>
          <w:bCs/>
        </w:rPr>
        <w:t xml:space="preserve">             National Endowment for the Humanities</w:t>
      </w:r>
      <w:r>
        <w:t xml:space="preserve">:  Summer Seminar, l992, on Re-ligious Traditions and Southern History,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Mississippi</w:t>
          </w:r>
        </w:smartTag>
      </w:smartTag>
      <w:r>
        <w:t>.</w:t>
      </w:r>
    </w:p>
    <w:p w:rsidR="001E57CE" w:rsidRDefault="001E57CE">
      <w:pPr>
        <w:widowControl/>
        <w:tabs>
          <w:tab w:val="left" w:pos="-720"/>
          <w:tab w:val="left" w:pos="1872"/>
        </w:tabs>
        <w:suppressAutoHyphens/>
        <w:spacing w:line="240" w:lineRule="atLeast"/>
        <w:ind w:left="1872" w:hanging="1872"/>
      </w:pPr>
    </w:p>
    <w:p w:rsidR="001E57CE" w:rsidRDefault="001E57CE" w:rsidP="00776166">
      <w:pPr>
        <w:widowControl/>
        <w:tabs>
          <w:tab w:val="left" w:pos="-720"/>
          <w:tab w:val="left" w:pos="1872"/>
        </w:tabs>
        <w:suppressAutoHyphens/>
        <w:spacing w:line="240" w:lineRule="atLeast"/>
        <w:ind w:left="1872" w:hanging="1872"/>
      </w:pPr>
      <w:r>
        <w:t xml:space="preserve"> </w:t>
      </w:r>
      <w:r>
        <w:rPr>
          <w:b/>
          <w:bCs/>
        </w:rPr>
        <w:t xml:space="preserve">            John F. Kennedy Foundation</w:t>
      </w:r>
      <w:r>
        <w:t xml:space="preserve">:  research grant, Fall l989. </w:t>
      </w:r>
    </w:p>
    <w:p w:rsidR="001E57CE" w:rsidRDefault="001E57CE">
      <w:pPr>
        <w:widowControl/>
        <w:tabs>
          <w:tab w:val="left" w:pos="-720"/>
          <w:tab w:val="left" w:pos="1872"/>
        </w:tabs>
        <w:suppressAutoHyphens/>
        <w:spacing w:line="240" w:lineRule="atLeast"/>
        <w:ind w:left="1872" w:hanging="1872"/>
        <w:rPr>
          <w:b/>
          <w:bCs/>
        </w:rPr>
      </w:pPr>
      <w:r>
        <w:rPr>
          <w:b/>
          <w:bCs/>
        </w:rPr>
        <w:t xml:space="preserve"> </w:t>
      </w:r>
    </w:p>
    <w:p w:rsidR="001E57CE" w:rsidRDefault="001E57CE">
      <w:pPr>
        <w:widowControl/>
        <w:tabs>
          <w:tab w:val="left" w:pos="-720"/>
          <w:tab w:val="left" w:pos="1872"/>
        </w:tabs>
        <w:suppressAutoHyphens/>
        <w:spacing w:line="240" w:lineRule="atLeast"/>
        <w:ind w:left="1872" w:hanging="1872"/>
      </w:pPr>
      <w:r>
        <w:rPr>
          <w:b/>
          <w:bCs/>
        </w:rPr>
        <w:t xml:space="preserve">             Lyndon B. Johnson Foundation</w:t>
      </w:r>
      <w:r>
        <w:t>:  two Moody Grants, l989 and l990.</w:t>
      </w:r>
    </w:p>
    <w:p w:rsidR="001E57CE" w:rsidRDefault="001E57CE">
      <w:pPr>
        <w:widowControl/>
        <w:tabs>
          <w:tab w:val="left" w:pos="-720"/>
          <w:tab w:val="left" w:pos="1872"/>
        </w:tabs>
        <w:suppressAutoHyphens/>
        <w:spacing w:line="240" w:lineRule="atLeast"/>
        <w:ind w:left="1872" w:hanging="1872"/>
        <w:rPr>
          <w:b/>
          <w:bCs/>
        </w:rPr>
      </w:pPr>
    </w:p>
    <w:p w:rsidR="001E57CE" w:rsidRDefault="001E57CE">
      <w:pPr>
        <w:widowControl/>
        <w:tabs>
          <w:tab w:val="left" w:pos="-720"/>
          <w:tab w:val="left" w:pos="1872"/>
        </w:tabs>
        <w:suppressAutoHyphens/>
        <w:spacing w:line="240" w:lineRule="atLeast"/>
        <w:ind w:left="1872" w:hanging="1872"/>
      </w:pPr>
      <w:r>
        <w:rPr>
          <w:b/>
          <w:bCs/>
        </w:rPr>
        <w:t xml:space="preserve">             University of Rochester</w:t>
      </w:r>
      <w:r>
        <w:t>:  Frederick Douglass Fellowship, Graduate Dean's Dissertation Fellowship, Ball Dissertation Fellowship(declin-ed), Elwitt Fellowship, Parker Prize, Robert Sproull Fellowship.</w:t>
      </w: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r>
        <w:t xml:space="preserve">Employment:  2007-present: </w:t>
      </w: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Oklahoma</w:t>
          </w:r>
        </w:smartTag>
      </w:smartTag>
      <w:r>
        <w:t>: Irene and Julian Rothbaum Professor of American History.</w:t>
      </w: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r>
        <w:t xml:space="preserve">             l992-2007: </w:t>
      </w:r>
      <w:smartTag w:uri="urn:schemas-microsoft-com:office:smarttags" w:element="PlaceType">
        <w:r>
          <w:rPr>
            <w:b/>
            <w:bCs/>
          </w:rPr>
          <w:t>University</w:t>
        </w:r>
      </w:smartTag>
      <w:r>
        <w:rPr>
          <w:b/>
          <w:bCs/>
        </w:rPr>
        <w:t xml:space="preserve"> of </w:t>
      </w:r>
      <w:smartTag w:uri="urn:schemas-microsoft-com:office:smarttags" w:element="PlaceName">
        <w:r>
          <w:rPr>
            <w:b/>
            <w:bCs/>
          </w:rPr>
          <w:t>Arkansas</w:t>
        </w:r>
      </w:smartTag>
      <w:r>
        <w:t xml:space="preserve">, </w:t>
      </w:r>
      <w:smartTag w:uri="urn:schemas-microsoft-com:office:smarttags" w:element="place">
        <w:smartTag w:uri="urn:schemas-microsoft-com:office:smarttags" w:element="City">
          <w:r>
            <w:t>Fayetteville</w:t>
          </w:r>
        </w:smartTag>
      </w:smartTag>
      <w:r>
        <w:t>:  Professor of History, 2005-07; Associate Prof., l998-2004; Assistant Prof., l992-98.</w:t>
      </w: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pPr>
      <w:r>
        <w:t xml:space="preserve">             January l991-May l992: </w:t>
      </w:r>
      <w:smartTag w:uri="urn:schemas-microsoft-com:office:smarttags" w:element="PlaceName">
        <w:r>
          <w:rPr>
            <w:b/>
            <w:bCs/>
          </w:rPr>
          <w:t>Hartwick</w:t>
        </w:r>
      </w:smartTag>
      <w:r>
        <w:rPr>
          <w:b/>
          <w:bCs/>
        </w:rPr>
        <w:t xml:space="preserve"> </w:t>
      </w:r>
      <w:smartTag w:uri="urn:schemas-microsoft-com:office:smarttags" w:element="PlaceType">
        <w:r>
          <w:rPr>
            <w:b/>
            <w:bCs/>
          </w:rPr>
          <w:t>College</w:t>
        </w:r>
      </w:smartTag>
      <w:r>
        <w:t xml:space="preserve">, </w:t>
      </w:r>
      <w:smartTag w:uri="urn:schemas-microsoft-com:office:smarttags" w:element="place">
        <w:smartTag w:uri="urn:schemas-microsoft-com:office:smarttags" w:element="City">
          <w:r>
            <w:t>Oneonta</w:t>
          </w:r>
        </w:smartTag>
        <w:r>
          <w:t xml:space="preserve">, </w:t>
        </w:r>
        <w:smartTag w:uri="urn:schemas-microsoft-com:office:smarttags" w:element="State">
          <w:r>
            <w:t>New York</w:t>
          </w:r>
        </w:smartTag>
      </w:smartTag>
      <w:r>
        <w:t xml:space="preserve">; </w:t>
      </w:r>
      <w:r>
        <w:tab/>
      </w:r>
      <w:r>
        <w:tab/>
        <w:t>Assistant Professor of History.</w:t>
      </w: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r>
        <w:t xml:space="preserve">             Fall l990: </w:t>
      </w:r>
      <w:r>
        <w:rPr>
          <w:b/>
          <w:bCs/>
        </w:rPr>
        <w:t>State University of New York</w:t>
      </w:r>
      <w:r>
        <w:t xml:space="preserve"> at Brockport; Lecturer.</w:t>
      </w:r>
    </w:p>
    <w:p w:rsidR="001E57CE" w:rsidRDefault="001E57CE" w:rsidP="004978B6">
      <w:pPr>
        <w:tabs>
          <w:tab w:val="left" w:pos="-720"/>
          <w:tab w:val="left" w:pos="1872"/>
        </w:tabs>
        <w:suppressAutoHyphens/>
        <w:spacing w:line="200" w:lineRule="atLeast"/>
        <w:ind w:left="1872" w:hanging="1872"/>
        <w:contextualSpacing/>
      </w:pPr>
    </w:p>
    <w:p w:rsidR="00BD0F79" w:rsidRDefault="001E57CE" w:rsidP="004978B6">
      <w:pPr>
        <w:tabs>
          <w:tab w:val="left" w:pos="-720"/>
          <w:tab w:val="left" w:pos="1872"/>
        </w:tabs>
        <w:suppressAutoHyphens/>
        <w:spacing w:line="200" w:lineRule="atLeast"/>
        <w:ind w:left="1872" w:hanging="1872"/>
        <w:contextualSpacing/>
      </w:pPr>
      <w:r>
        <w:t xml:space="preserve">             l989-l990: </w:t>
      </w:r>
      <w:r>
        <w:rPr>
          <w:b/>
          <w:bCs/>
        </w:rPr>
        <w:t>Frederick Douglass Institute for African and African-American Studies</w:t>
      </w:r>
      <w:r>
        <w:t>, University of Rochester; Pre-Doctoral Fellow.</w:t>
      </w:r>
    </w:p>
    <w:p w:rsidR="001E57CE" w:rsidRDefault="001E57CE" w:rsidP="004978B6">
      <w:pPr>
        <w:tabs>
          <w:tab w:val="left" w:pos="-720"/>
          <w:tab w:val="left" w:pos="1872"/>
        </w:tabs>
        <w:suppressAutoHyphens/>
        <w:spacing w:line="200" w:lineRule="atLeast"/>
        <w:ind w:left="4320" w:hanging="1872"/>
        <w:contextualSpacing/>
      </w:pPr>
      <w:r>
        <w:t xml:space="preserve">   </w:t>
      </w:r>
      <w:r w:rsidR="00927EF5">
        <w:tab/>
      </w:r>
      <w:r w:rsidR="00927EF5">
        <w:tab/>
      </w:r>
      <w:r w:rsidR="00927EF5">
        <w:tab/>
      </w:r>
      <w:r w:rsidR="00927EF5">
        <w:tab/>
      </w:r>
      <w:r w:rsidR="00927EF5">
        <w:tab/>
      </w:r>
      <w:r w:rsidR="00927EF5">
        <w:tab/>
      </w:r>
      <w:r w:rsidR="00927EF5">
        <w:tab/>
      </w:r>
      <w:r>
        <w:t>(continued)</w:t>
      </w:r>
    </w:p>
    <w:p w:rsidR="001E57CE" w:rsidRDefault="001E57CE" w:rsidP="00927EF5">
      <w:pPr>
        <w:tabs>
          <w:tab w:val="left" w:pos="-720"/>
          <w:tab w:val="left" w:pos="1872"/>
        </w:tabs>
        <w:suppressAutoHyphens/>
        <w:spacing w:line="200" w:lineRule="atLeast"/>
        <w:contextualSpacing/>
      </w:pPr>
      <w:r>
        <w:br w:type="page"/>
      </w:r>
      <w:r w:rsidR="00927EF5">
        <w:lastRenderedPageBreak/>
        <w:t xml:space="preserve"> </w:t>
      </w:r>
      <w:r>
        <w:tab/>
      </w:r>
      <w:r>
        <w:tab/>
        <w:t xml:space="preserve">                       </w:t>
      </w:r>
      <w:r w:rsidR="00927EF5">
        <w:tab/>
      </w:r>
      <w:r w:rsidR="00927EF5">
        <w:tab/>
      </w:r>
      <w:r>
        <w:t>David Lincoln Chappell (continued)</w:t>
      </w:r>
    </w:p>
    <w:p w:rsidR="001E57CE" w:rsidRDefault="001E57CE" w:rsidP="00776166">
      <w:pPr>
        <w:widowControl/>
        <w:tabs>
          <w:tab w:val="left" w:pos="-720"/>
          <w:tab w:val="left" w:pos="1872"/>
        </w:tabs>
        <w:suppressAutoHyphens/>
        <w:spacing w:line="240" w:lineRule="atLeast"/>
      </w:pPr>
    </w:p>
    <w:p w:rsidR="001E57CE" w:rsidRDefault="001E57CE" w:rsidP="00776166">
      <w:pPr>
        <w:widowControl/>
        <w:tabs>
          <w:tab w:val="left" w:pos="-720"/>
          <w:tab w:val="left" w:pos="1872"/>
        </w:tabs>
        <w:suppressAutoHyphens/>
        <w:spacing w:line="240" w:lineRule="atLeast"/>
      </w:pPr>
    </w:p>
    <w:p w:rsidR="001E57CE" w:rsidRDefault="001E57CE" w:rsidP="00776166">
      <w:pPr>
        <w:widowControl/>
        <w:tabs>
          <w:tab w:val="left" w:pos="-720"/>
          <w:tab w:val="left" w:pos="1872"/>
        </w:tabs>
        <w:suppressAutoHyphens/>
        <w:spacing w:line="240" w:lineRule="atLeast"/>
      </w:pPr>
    </w:p>
    <w:p w:rsidR="001E57CE" w:rsidRDefault="001E57CE" w:rsidP="00FA2D3C">
      <w:pPr>
        <w:widowControl/>
        <w:tabs>
          <w:tab w:val="left" w:pos="-720"/>
          <w:tab w:val="left" w:pos="1872"/>
        </w:tabs>
        <w:suppressAutoHyphens/>
        <w:spacing w:line="240" w:lineRule="atLeast"/>
      </w:pPr>
      <w:r>
        <w:t>Employment</w:t>
      </w:r>
    </w:p>
    <w:p w:rsidR="001E57CE" w:rsidRDefault="001E57CE" w:rsidP="00FA2D3C">
      <w:pPr>
        <w:widowControl/>
        <w:tabs>
          <w:tab w:val="left" w:pos="-720"/>
          <w:tab w:val="left" w:pos="1872"/>
        </w:tabs>
        <w:suppressAutoHyphens/>
        <w:spacing w:line="240" w:lineRule="atLeast"/>
      </w:pPr>
      <w:r>
        <w:t xml:space="preserve">(continued):  March l983-August l985: </w:t>
      </w:r>
      <w:r>
        <w:rPr>
          <w:b/>
          <w:bCs/>
        </w:rPr>
        <w:t>Institute for Policy Studies</w:t>
      </w:r>
      <w:r>
        <w:t>, Washington,</w:t>
      </w:r>
    </w:p>
    <w:p w:rsidR="001E57CE" w:rsidRDefault="001E57CE" w:rsidP="00FA2D3C">
      <w:pPr>
        <w:widowControl/>
        <w:tabs>
          <w:tab w:val="left" w:pos="-720"/>
          <w:tab w:val="left" w:pos="1872"/>
        </w:tabs>
        <w:suppressAutoHyphens/>
        <w:spacing w:line="240" w:lineRule="atLeast"/>
      </w:pPr>
      <w:r>
        <w:t xml:space="preserve"> </w:t>
      </w:r>
      <w:r>
        <w:tab/>
        <w:t xml:space="preserve">D.C.; Research Associate, Nuclear Weapons Research Project.  </w:t>
      </w:r>
    </w:p>
    <w:p w:rsidR="001E57CE" w:rsidRDefault="001E57CE">
      <w:pPr>
        <w:widowControl/>
        <w:tabs>
          <w:tab w:val="left" w:pos="-720"/>
          <w:tab w:val="left" w:pos="1872"/>
        </w:tabs>
        <w:suppressAutoHyphens/>
        <w:spacing w:line="240" w:lineRule="atLeast"/>
        <w:ind w:left="1872" w:hanging="1872"/>
      </w:pPr>
      <w:r>
        <w:t xml:space="preserve">                   While at IPS: assistant to journalist Seymour Hersh, and to Jesse Jackson's l984 presidential campaign, for which I wrote the Arms Control position paper (published in </w:t>
      </w:r>
      <w:r>
        <w:rPr>
          <w:u w:val="single"/>
        </w:rPr>
        <w:t>Arms</w:t>
      </w:r>
      <w:r>
        <w:t xml:space="preserve"> </w:t>
      </w:r>
      <w:r>
        <w:rPr>
          <w:u w:val="single"/>
        </w:rPr>
        <w:t>Control</w:t>
      </w:r>
      <w:r>
        <w:t xml:space="preserve"> </w:t>
      </w:r>
      <w:r>
        <w:rPr>
          <w:u w:val="single"/>
        </w:rPr>
        <w:t>Today</w:t>
      </w:r>
      <w:r>
        <w:t>, Feb. l984).</w:t>
      </w: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r>
        <w:t xml:space="preserve">              July l982-February l983: on an individual research grant from the </w:t>
      </w:r>
      <w:r>
        <w:rPr>
          <w:b/>
          <w:bCs/>
        </w:rPr>
        <w:t>William O. Douglas Inquiry into the State of Individual Freedom</w:t>
      </w:r>
      <w:r>
        <w:t xml:space="preserve">, </w:t>
      </w:r>
      <w:smartTag w:uri="urn:schemas-microsoft-com:office:smarttags" w:element="State">
        <w:r>
          <w:t>New York</w:t>
        </w:r>
      </w:smartTag>
      <w:r>
        <w:t xml:space="preserve">, did research in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on the conversion of military industry to civilian purposes.</w:t>
      </w:r>
    </w:p>
    <w:p w:rsidR="001E57CE" w:rsidRDefault="001E57CE">
      <w:pPr>
        <w:widowControl/>
        <w:tabs>
          <w:tab w:val="left" w:pos="-720"/>
          <w:tab w:val="left" w:pos="1872"/>
        </w:tabs>
        <w:suppressAutoHyphens/>
        <w:spacing w:line="240" w:lineRule="atLeast"/>
        <w:ind w:left="1872" w:hanging="1872"/>
      </w:pPr>
    </w:p>
    <w:p w:rsidR="001E57CE" w:rsidRDefault="001E57CE">
      <w:pPr>
        <w:widowControl/>
        <w:tabs>
          <w:tab w:val="left" w:pos="-720"/>
          <w:tab w:val="left" w:pos="1872"/>
        </w:tabs>
        <w:suppressAutoHyphens/>
        <w:spacing w:line="240" w:lineRule="atLeast"/>
        <w:ind w:left="1872" w:hanging="1872"/>
      </w:pPr>
      <w:r>
        <w:t xml:space="preserve">              January-June l982: </w:t>
      </w:r>
      <w:r>
        <w:rPr>
          <w:b/>
          <w:bCs/>
        </w:rPr>
        <w:t>Center for Defense Information</w:t>
      </w:r>
      <w:r>
        <w:t>, Washington, D.C.; Research Intern.</w:t>
      </w:r>
    </w:p>
    <w:p w:rsidR="001E57CE" w:rsidRDefault="001E57CE">
      <w:pPr>
        <w:widowControl/>
        <w:tabs>
          <w:tab w:val="left" w:pos="-720"/>
          <w:tab w:val="left" w:pos="1872"/>
        </w:tabs>
        <w:suppressAutoHyphens/>
        <w:spacing w:line="240" w:lineRule="atLeast"/>
      </w:pPr>
    </w:p>
    <w:p w:rsidR="001E57CE" w:rsidRDefault="001E57CE">
      <w:pPr>
        <w:widowControl/>
        <w:tabs>
          <w:tab w:val="left" w:pos="-720"/>
          <w:tab w:val="left" w:pos="1872"/>
        </w:tabs>
        <w:suppressAutoHyphens/>
        <w:spacing w:line="240" w:lineRule="atLeast"/>
      </w:pPr>
    </w:p>
    <w:p w:rsidR="001E57CE" w:rsidRDefault="001E57CE">
      <w:pPr>
        <w:widowControl/>
        <w:tabs>
          <w:tab w:val="left" w:pos="-720"/>
          <w:tab w:val="left" w:pos="1872"/>
        </w:tabs>
        <w:suppressAutoHyphens/>
        <w:spacing w:line="240" w:lineRule="atLeast"/>
      </w:pPr>
      <w:r>
        <w:t xml:space="preserve">Courses </w:t>
      </w:r>
    </w:p>
    <w:p w:rsidR="00B4029B" w:rsidRDefault="00BD0F79">
      <w:pPr>
        <w:widowControl/>
        <w:tabs>
          <w:tab w:val="left" w:pos="-720"/>
          <w:tab w:val="left" w:pos="1872"/>
        </w:tabs>
        <w:suppressAutoHyphens/>
        <w:spacing w:line="240" w:lineRule="atLeast"/>
      </w:pPr>
      <w:r>
        <w:t xml:space="preserve">Taught:      </w:t>
      </w:r>
      <w:r w:rsidR="00B4029B">
        <w:t>The History Sleuth</w:t>
      </w:r>
    </w:p>
    <w:p w:rsidR="00D61960" w:rsidRDefault="00B4029B">
      <w:pPr>
        <w:widowControl/>
        <w:tabs>
          <w:tab w:val="left" w:pos="-720"/>
          <w:tab w:val="left" w:pos="1872"/>
        </w:tabs>
        <w:suppressAutoHyphens/>
        <w:spacing w:line="240" w:lineRule="atLeast"/>
      </w:pPr>
      <w:r>
        <w:t xml:space="preserve">             </w:t>
      </w:r>
      <w:r w:rsidR="00D61960">
        <w:t>American Presidents and the Presidency</w:t>
      </w:r>
    </w:p>
    <w:p w:rsidR="00D61960" w:rsidRDefault="00D61960">
      <w:pPr>
        <w:widowControl/>
        <w:tabs>
          <w:tab w:val="left" w:pos="-720"/>
          <w:tab w:val="left" w:pos="1872"/>
        </w:tabs>
        <w:suppressAutoHyphens/>
        <w:spacing w:line="240" w:lineRule="atLeast"/>
      </w:pPr>
      <w:r>
        <w:t xml:space="preserve">             United States to 1865</w:t>
      </w:r>
    </w:p>
    <w:p w:rsidR="001E57CE" w:rsidRDefault="00D61960">
      <w:pPr>
        <w:widowControl/>
        <w:tabs>
          <w:tab w:val="left" w:pos="-720"/>
          <w:tab w:val="left" w:pos="1872"/>
        </w:tabs>
        <w:suppressAutoHyphens/>
        <w:spacing w:line="240" w:lineRule="atLeast"/>
      </w:pPr>
      <w:r>
        <w:t xml:space="preserve">             </w:t>
      </w:r>
      <w:r w:rsidR="001E57CE">
        <w:t>History of the American People, l877-present</w:t>
      </w:r>
    </w:p>
    <w:p w:rsidR="001E57CE" w:rsidRDefault="00BD0F79">
      <w:pPr>
        <w:widowControl/>
        <w:tabs>
          <w:tab w:val="left" w:pos="-720"/>
          <w:tab w:val="left" w:pos="1872"/>
        </w:tabs>
        <w:suppressAutoHyphens/>
        <w:spacing w:line="240" w:lineRule="atLeast"/>
      </w:pPr>
      <w:r>
        <w:t xml:space="preserve">             </w:t>
      </w:r>
      <w:r w:rsidR="001E57CE">
        <w:t>American Social and Intellectual History to l865</w:t>
      </w:r>
    </w:p>
    <w:p w:rsidR="001E57CE" w:rsidRDefault="00BD0F79">
      <w:pPr>
        <w:widowControl/>
        <w:tabs>
          <w:tab w:val="left" w:pos="-720"/>
          <w:tab w:val="left" w:pos="1872"/>
        </w:tabs>
        <w:suppressAutoHyphens/>
        <w:spacing w:line="240" w:lineRule="atLeast"/>
      </w:pPr>
      <w:r>
        <w:t xml:space="preserve">             </w:t>
      </w:r>
      <w:r w:rsidR="001E57CE">
        <w:t>American Social and Intellectual History since l965</w:t>
      </w:r>
    </w:p>
    <w:p w:rsidR="001E57CE" w:rsidRDefault="00BD0F79">
      <w:pPr>
        <w:widowControl/>
        <w:tabs>
          <w:tab w:val="left" w:pos="-720"/>
          <w:tab w:val="left" w:pos="1872"/>
        </w:tabs>
        <w:suppressAutoHyphens/>
        <w:spacing w:line="240" w:lineRule="atLeast"/>
      </w:pPr>
      <w:r>
        <w:t xml:space="preserve">             </w:t>
      </w:r>
      <w:r w:rsidR="001E57CE">
        <w:t>Recent America, l94l-Present</w:t>
      </w:r>
    </w:p>
    <w:p w:rsidR="001E57CE" w:rsidRDefault="00BD0F79">
      <w:pPr>
        <w:widowControl/>
        <w:tabs>
          <w:tab w:val="left" w:pos="-720"/>
          <w:tab w:val="left" w:pos="1872"/>
        </w:tabs>
        <w:suppressAutoHyphens/>
        <w:spacing w:line="240" w:lineRule="atLeast"/>
      </w:pPr>
      <w:r>
        <w:t xml:space="preserve">             </w:t>
      </w:r>
      <w:r w:rsidR="001E57CE">
        <w:t>America in the l960s</w:t>
      </w:r>
    </w:p>
    <w:p w:rsidR="001E57CE" w:rsidRDefault="00BD0F79">
      <w:pPr>
        <w:widowControl/>
        <w:tabs>
          <w:tab w:val="left" w:pos="-720"/>
          <w:tab w:val="left" w:pos="1872"/>
        </w:tabs>
        <w:suppressAutoHyphens/>
        <w:spacing w:line="240" w:lineRule="atLeast"/>
      </w:pPr>
      <w:r>
        <w:t xml:space="preserve">             </w:t>
      </w:r>
      <w:r w:rsidR="001E57CE">
        <w:t>American Ethnic History</w:t>
      </w:r>
    </w:p>
    <w:p w:rsidR="001E57CE" w:rsidRDefault="00BD0F79">
      <w:pPr>
        <w:widowControl/>
        <w:tabs>
          <w:tab w:val="left" w:pos="-720"/>
          <w:tab w:val="left" w:pos="1872"/>
        </w:tabs>
        <w:suppressAutoHyphens/>
        <w:spacing w:line="240" w:lineRule="atLeast"/>
      </w:pPr>
      <w:r>
        <w:t xml:space="preserve">             </w:t>
      </w:r>
      <w:r w:rsidR="001E57CE">
        <w:t>Women, Feminism, and Gender in the United States</w:t>
      </w:r>
    </w:p>
    <w:p w:rsidR="001E57CE" w:rsidRDefault="00BD0F79">
      <w:pPr>
        <w:widowControl/>
        <w:tabs>
          <w:tab w:val="left" w:pos="-720"/>
          <w:tab w:val="left" w:pos="1872"/>
        </w:tabs>
        <w:suppressAutoHyphens/>
        <w:spacing w:line="240" w:lineRule="atLeast"/>
      </w:pPr>
      <w:r>
        <w:t xml:space="preserve">             </w:t>
      </w:r>
      <w:r w:rsidR="001E57CE">
        <w:t>Civil Rights Movement in the USA (Fulbright Lecture course, Moscow</w:t>
      </w:r>
      <w:r>
        <w:t>)</w:t>
      </w:r>
    </w:p>
    <w:p w:rsidR="001E57CE" w:rsidRDefault="00BD0F79">
      <w:pPr>
        <w:widowControl/>
        <w:tabs>
          <w:tab w:val="left" w:pos="-720"/>
          <w:tab w:val="left" w:pos="1872"/>
        </w:tabs>
        <w:suppressAutoHyphens/>
        <w:spacing w:line="240" w:lineRule="atLeast"/>
      </w:pPr>
      <w:r>
        <w:t xml:space="preserve">             </w:t>
      </w:r>
      <w:r w:rsidR="001E57CE">
        <w:t>Liberalism and Race (graduate seminar)</w:t>
      </w:r>
    </w:p>
    <w:p w:rsidR="001E57CE" w:rsidRDefault="00BD0F79">
      <w:pPr>
        <w:widowControl/>
        <w:tabs>
          <w:tab w:val="left" w:pos="-720"/>
          <w:tab w:val="left" w:pos="1872"/>
        </w:tabs>
        <w:suppressAutoHyphens/>
        <w:spacing w:line="240" w:lineRule="atLeast"/>
      </w:pPr>
      <w:r>
        <w:t xml:space="preserve">             </w:t>
      </w:r>
      <w:r w:rsidR="001E57CE">
        <w:t>Popular Culture in Modern America (graduate seminar)</w:t>
      </w:r>
    </w:p>
    <w:p w:rsidR="001E57CE" w:rsidRDefault="00BD0F79">
      <w:pPr>
        <w:widowControl/>
        <w:tabs>
          <w:tab w:val="left" w:pos="-720"/>
          <w:tab w:val="left" w:pos="1872"/>
        </w:tabs>
        <w:suppressAutoHyphens/>
        <w:spacing w:line="240" w:lineRule="atLeast"/>
      </w:pPr>
      <w:r>
        <w:t xml:space="preserve">             </w:t>
      </w:r>
      <w:r w:rsidR="001E57CE">
        <w:t>Race &amp; Rights since the l960s (graduate seminar)</w:t>
      </w:r>
    </w:p>
    <w:p w:rsidR="001E57CE" w:rsidRDefault="00BD0F79">
      <w:pPr>
        <w:widowControl/>
        <w:tabs>
          <w:tab w:val="left" w:pos="-720"/>
          <w:tab w:val="left" w:pos="1872"/>
        </w:tabs>
        <w:suppressAutoHyphens/>
        <w:spacing w:line="240" w:lineRule="atLeast"/>
      </w:pPr>
      <w:r>
        <w:t xml:space="preserve">             </w:t>
      </w:r>
      <w:r w:rsidR="001E57CE">
        <w:t>Race &amp; Democracy since the l960s (undergraduate "capstone" seminar)</w:t>
      </w:r>
    </w:p>
    <w:p w:rsidR="001E57CE" w:rsidRDefault="00BD0F79">
      <w:pPr>
        <w:widowControl/>
        <w:tabs>
          <w:tab w:val="left" w:pos="-720"/>
          <w:tab w:val="left" w:pos="1872"/>
        </w:tabs>
        <w:suppressAutoHyphens/>
        <w:spacing w:line="240" w:lineRule="atLeast"/>
      </w:pPr>
      <w:r>
        <w:t xml:space="preserve">             </w:t>
      </w:r>
      <w:r w:rsidR="001E57CE">
        <w:t>The American South, l9l9-l939 (graduate seminar)</w:t>
      </w:r>
    </w:p>
    <w:p w:rsidR="001E57CE" w:rsidRDefault="00BD0F79">
      <w:pPr>
        <w:widowControl/>
        <w:tabs>
          <w:tab w:val="left" w:pos="-720"/>
          <w:tab w:val="left" w:pos="1872"/>
        </w:tabs>
        <w:suppressAutoHyphens/>
        <w:spacing w:line="240" w:lineRule="atLeast"/>
      </w:pPr>
      <w:r>
        <w:t xml:space="preserve">             </w:t>
      </w:r>
      <w:r w:rsidR="001E57CE">
        <w:t xml:space="preserve">The Business </w:t>
      </w:r>
      <w:r>
        <w:t>Corporation in American Life &amp;</w:t>
      </w:r>
      <w:r w:rsidR="001E57CE">
        <w:t xml:space="preserve"> Tho</w:t>
      </w:r>
      <w:r>
        <w:t xml:space="preserve">ught(graduate </w:t>
      </w:r>
      <w:r w:rsidR="001E57CE">
        <w:t xml:space="preserve">seminar) </w:t>
      </w:r>
    </w:p>
    <w:p w:rsidR="001E57CE" w:rsidRDefault="00BD0F79">
      <w:pPr>
        <w:widowControl/>
        <w:tabs>
          <w:tab w:val="left" w:pos="-720"/>
          <w:tab w:val="left" w:pos="1872"/>
        </w:tabs>
        <w:suppressAutoHyphens/>
        <w:spacing w:line="240" w:lineRule="atLeast"/>
      </w:pPr>
      <w:r>
        <w:t xml:space="preserve">             </w:t>
      </w:r>
      <w:r w:rsidR="001E57CE">
        <w:t>History of the Study of Religion (Honors colloquium)</w:t>
      </w:r>
    </w:p>
    <w:p w:rsidR="001E57CE" w:rsidRDefault="00BD0F79">
      <w:pPr>
        <w:widowControl/>
        <w:tabs>
          <w:tab w:val="left" w:pos="-720"/>
          <w:tab w:val="left" w:pos="1872"/>
        </w:tabs>
        <w:suppressAutoHyphens/>
        <w:spacing w:line="240" w:lineRule="atLeast"/>
      </w:pPr>
      <w:r>
        <w:t xml:space="preserve">             </w:t>
      </w:r>
      <w:r w:rsidR="001E57CE">
        <w:t>Roots of American Culture (Honors colloquium)</w:t>
      </w:r>
    </w:p>
    <w:p w:rsidR="001E57CE" w:rsidRDefault="00BD0F79">
      <w:pPr>
        <w:widowControl/>
        <w:tabs>
          <w:tab w:val="left" w:pos="-720"/>
          <w:tab w:val="left" w:pos="1872"/>
        </w:tabs>
        <w:suppressAutoHyphens/>
        <w:spacing w:line="240" w:lineRule="atLeast"/>
      </w:pPr>
      <w:r>
        <w:t xml:space="preserve">             </w:t>
      </w:r>
      <w:r w:rsidR="001E57CE">
        <w:t>Human Rights in Worldwide Perspective (Honors colloquium)</w:t>
      </w:r>
    </w:p>
    <w:p w:rsidR="00BD0F79" w:rsidRDefault="00BD0F79">
      <w:pPr>
        <w:widowControl/>
        <w:tabs>
          <w:tab w:val="left" w:pos="-720"/>
          <w:tab w:val="left" w:pos="1872"/>
        </w:tabs>
        <w:suppressAutoHyphens/>
        <w:spacing w:line="240" w:lineRule="atLeast"/>
      </w:pPr>
      <w:r>
        <w:t xml:space="preserve">             Hannah Arendt’s Life &amp; Thought in Context (Presidential Dream Course)</w:t>
      </w:r>
    </w:p>
    <w:p w:rsidR="001E57CE" w:rsidRDefault="00B4029B">
      <w:pPr>
        <w:widowControl/>
        <w:tabs>
          <w:tab w:val="left" w:pos="-720"/>
          <w:tab w:val="left" w:pos="1872"/>
        </w:tabs>
        <w:suppressAutoHyphens/>
        <w:spacing w:line="240" w:lineRule="atLeast"/>
      </w:pPr>
      <w:r>
        <w:t xml:space="preserve">             The 2007-08 Crisis: History &amp; Theory (Presidential Dream Course)  </w:t>
      </w:r>
      <w:r w:rsidR="001E57CE">
        <w:tab/>
      </w:r>
    </w:p>
    <w:p w:rsidR="001E57CE" w:rsidRDefault="001E57CE">
      <w:pPr>
        <w:widowControl/>
        <w:tabs>
          <w:tab w:val="left" w:pos="-720"/>
          <w:tab w:val="left" w:pos="1872"/>
        </w:tabs>
        <w:suppressAutoHyphens/>
        <w:spacing w:line="240" w:lineRule="atLeast"/>
      </w:pPr>
    </w:p>
    <w:p w:rsidR="001E57CE" w:rsidRDefault="00B4029B">
      <w:pPr>
        <w:widowControl/>
        <w:tabs>
          <w:tab w:val="left" w:pos="-720"/>
          <w:tab w:val="left" w:pos="1872"/>
        </w:tabs>
        <w:suppressAutoHyphens/>
        <w:spacing w:line="240" w:lineRule="atLeast"/>
        <w:ind w:left="1872" w:hanging="1872"/>
      </w:pPr>
      <w:r>
        <w:t xml:space="preserve">Service:    </w:t>
      </w:r>
      <w:r w:rsidR="00BD0F79">
        <w:t>2005-08</w:t>
      </w:r>
      <w:r w:rsidR="001E57CE">
        <w:t xml:space="preserve">:  Consultant on Poverty Programs, Center for American Progress, Washington, D.C. </w:t>
      </w:r>
    </w:p>
    <w:p w:rsidR="001E57CE" w:rsidRDefault="001E57CE">
      <w:pPr>
        <w:widowControl/>
        <w:tabs>
          <w:tab w:val="left" w:pos="-720"/>
          <w:tab w:val="left" w:pos="1872"/>
        </w:tabs>
        <w:suppressAutoHyphens/>
        <w:spacing w:line="240" w:lineRule="atLeast"/>
      </w:pPr>
    </w:p>
    <w:p w:rsidR="001E57CE" w:rsidRDefault="00B4029B">
      <w:pPr>
        <w:widowControl/>
        <w:tabs>
          <w:tab w:val="left" w:pos="-720"/>
          <w:tab w:val="left" w:pos="1872"/>
        </w:tabs>
        <w:suppressAutoHyphens/>
        <w:spacing w:line="240" w:lineRule="atLeast"/>
      </w:pPr>
      <w:r>
        <w:t xml:space="preserve">            </w:t>
      </w:r>
      <w:r w:rsidR="001E57CE">
        <w:t>2004-07:  Faculty Adviser, Habitat for Humanity.</w:t>
      </w:r>
    </w:p>
    <w:p w:rsidR="001E57CE" w:rsidRDefault="001E57CE">
      <w:pPr>
        <w:widowControl/>
        <w:tabs>
          <w:tab w:val="left" w:pos="-720"/>
          <w:tab w:val="left" w:pos="1872"/>
        </w:tabs>
        <w:suppressAutoHyphens/>
        <w:spacing w:line="240" w:lineRule="atLeast"/>
      </w:pPr>
    </w:p>
    <w:p w:rsidR="001E57CE" w:rsidRDefault="00B4029B">
      <w:pPr>
        <w:widowControl/>
        <w:tabs>
          <w:tab w:val="left" w:pos="-720"/>
          <w:tab w:val="left" w:pos="1872"/>
        </w:tabs>
        <w:suppressAutoHyphens/>
        <w:spacing w:line="240" w:lineRule="atLeast"/>
        <w:ind w:left="1872" w:hanging="1872"/>
      </w:pPr>
      <w:r>
        <w:t xml:space="preserve">            </w:t>
      </w:r>
      <w:r w:rsidR="001E57CE">
        <w:t>l994-l999:  Faculty Adviser to visiting students from Eastern Europe</w:t>
      </w:r>
    </w:p>
    <w:p w:rsidR="001E57CE" w:rsidRDefault="00B4029B" w:rsidP="00B4029B">
      <w:pPr>
        <w:widowControl/>
        <w:tabs>
          <w:tab w:val="left" w:pos="-720"/>
          <w:tab w:val="left" w:pos="1872"/>
        </w:tabs>
        <w:suppressAutoHyphens/>
        <w:spacing w:line="240" w:lineRule="atLeast"/>
        <w:ind w:left="1872" w:hanging="1872"/>
      </w:pPr>
      <w:r>
        <w:tab/>
        <w:t>(</w:t>
      </w:r>
      <w:r w:rsidR="001E57CE">
        <w:t>Consortium for Ac</w:t>
      </w:r>
      <w:r w:rsidR="00C62ED8">
        <w:t>ademic Partnership, f</w:t>
      </w:r>
      <w:r>
        <w:t>unded by</w:t>
      </w:r>
      <w:r w:rsidR="00C62ED8">
        <w:t xml:space="preserve"> the</w:t>
      </w:r>
      <w:r>
        <w:t xml:space="preserve"> O</w:t>
      </w:r>
      <w:r w:rsidR="001E57CE">
        <w:t>pen Society</w:t>
      </w:r>
      <w:r>
        <w:t xml:space="preserve"> </w:t>
      </w:r>
      <w:r w:rsidR="001E57CE">
        <w:t xml:space="preserve">Institute, Soros Foundations, New York). </w:t>
      </w:r>
    </w:p>
    <w:p w:rsidR="001E57CE" w:rsidRDefault="001E57CE" w:rsidP="0089045F">
      <w:pPr>
        <w:widowControl/>
        <w:tabs>
          <w:tab w:val="left" w:pos="-720"/>
          <w:tab w:val="left" w:pos="1872"/>
        </w:tabs>
        <w:suppressAutoHyphens/>
        <w:spacing w:line="240" w:lineRule="atLeast"/>
      </w:pPr>
      <w:r>
        <w:tab/>
      </w:r>
      <w:r>
        <w:tab/>
      </w:r>
    </w:p>
    <w:p w:rsidR="00B4029B" w:rsidRDefault="00B4029B">
      <w:pPr>
        <w:widowControl/>
        <w:tabs>
          <w:tab w:val="left" w:pos="-720"/>
          <w:tab w:val="left" w:pos="1872"/>
        </w:tabs>
        <w:suppressAutoHyphens/>
        <w:spacing w:line="240" w:lineRule="atLeast"/>
        <w:ind w:left="1872" w:hanging="1872"/>
      </w:pPr>
      <w:r>
        <w:t xml:space="preserve">            </w:t>
      </w:r>
      <w:r w:rsidR="001E57CE">
        <w:t>Member:  American Historical Association, Association for the St</w:t>
      </w:r>
      <w:r>
        <w:t>udy</w:t>
      </w:r>
    </w:p>
    <w:p w:rsidR="00B4029B" w:rsidRDefault="00B4029B">
      <w:pPr>
        <w:widowControl/>
        <w:tabs>
          <w:tab w:val="left" w:pos="-720"/>
          <w:tab w:val="left" w:pos="1872"/>
        </w:tabs>
        <w:suppressAutoHyphens/>
        <w:spacing w:line="240" w:lineRule="atLeast"/>
        <w:ind w:left="1872" w:hanging="1872"/>
      </w:pPr>
      <w:r>
        <w:t xml:space="preserve">            African-American Life &amp;</w:t>
      </w:r>
      <w:r w:rsidR="001E57CE">
        <w:t xml:space="preserve"> History, </w:t>
      </w:r>
      <w:r>
        <w:t>Business History Conference, the</w:t>
      </w:r>
    </w:p>
    <w:p w:rsidR="00B4029B" w:rsidRDefault="00B4029B">
      <w:pPr>
        <w:widowControl/>
        <w:tabs>
          <w:tab w:val="left" w:pos="-720"/>
          <w:tab w:val="left" w:pos="1872"/>
        </w:tabs>
        <w:suppressAutoHyphens/>
        <w:spacing w:line="240" w:lineRule="atLeast"/>
        <w:ind w:left="1872" w:hanging="1872"/>
      </w:pPr>
      <w:r>
        <w:t xml:space="preserve">            Historical Society (&amp;</w:t>
      </w:r>
      <w:r w:rsidR="001E57CE">
        <w:t xml:space="preserve"> Member, B</w:t>
      </w:r>
      <w:r>
        <w:t>oard of Go</w:t>
      </w:r>
      <w:r w:rsidR="00C62ED8">
        <w:t xml:space="preserve">vernors, </w:t>
      </w:r>
      <w:r>
        <w:t>2008</w:t>
      </w:r>
      <w:r w:rsidR="00C62ED8">
        <w:t>-13</w:t>
      </w:r>
      <w:r>
        <w:t>),</w:t>
      </w:r>
    </w:p>
    <w:p w:rsidR="00B4029B" w:rsidRDefault="00B4029B">
      <w:pPr>
        <w:widowControl/>
        <w:tabs>
          <w:tab w:val="left" w:pos="-720"/>
          <w:tab w:val="left" w:pos="1872"/>
        </w:tabs>
        <w:suppressAutoHyphens/>
        <w:spacing w:line="240" w:lineRule="atLeast"/>
        <w:ind w:left="1872" w:hanging="1872"/>
      </w:pPr>
      <w:r>
        <w:t xml:space="preserve">            </w:t>
      </w:r>
      <w:r w:rsidR="001E57CE">
        <w:t>Organization of American Historians, St. George Tucker Society,</w:t>
      </w:r>
    </w:p>
    <w:p w:rsidR="001E57CE" w:rsidRDefault="00B4029B">
      <w:pPr>
        <w:widowControl/>
        <w:tabs>
          <w:tab w:val="left" w:pos="-720"/>
          <w:tab w:val="left" w:pos="1872"/>
        </w:tabs>
        <w:suppressAutoHyphens/>
        <w:spacing w:line="240" w:lineRule="atLeast"/>
        <w:ind w:left="1872" w:hanging="1872"/>
      </w:pPr>
      <w:r>
        <w:t xml:space="preserve">           </w:t>
      </w:r>
      <w:r w:rsidR="001E57CE">
        <w:t xml:space="preserve"> Southern Historical Association, Southern Intellectual History Circle. </w:t>
      </w:r>
    </w:p>
    <w:p w:rsidR="001E57CE" w:rsidRDefault="001E57CE">
      <w:pPr>
        <w:widowControl/>
        <w:tabs>
          <w:tab w:val="left" w:pos="-720"/>
          <w:tab w:val="left" w:pos="1872"/>
        </w:tabs>
        <w:suppressAutoHyphens/>
        <w:spacing w:line="240" w:lineRule="atLeast"/>
      </w:pPr>
    </w:p>
    <w:p w:rsidR="001E57CE" w:rsidRDefault="00B4029B">
      <w:pPr>
        <w:widowControl/>
        <w:tabs>
          <w:tab w:val="left" w:pos="-720"/>
          <w:tab w:val="left" w:pos="1872"/>
        </w:tabs>
        <w:suppressAutoHyphens/>
        <w:spacing w:line="240" w:lineRule="atLeast"/>
        <w:sectPr w:rsidR="001E57CE">
          <w:type w:val="continuous"/>
          <w:pgSz w:w="12240" w:h="15840"/>
          <w:pgMar w:top="360" w:right="1152" w:bottom="720" w:left="1008" w:header="360" w:footer="720" w:gutter="0"/>
          <w:cols w:space="720"/>
          <w:noEndnote/>
        </w:sectPr>
      </w:pPr>
      <w:r>
        <w:t>Publications:  See attached</w:t>
      </w:r>
    </w:p>
    <w:p w:rsidR="001E57CE" w:rsidRDefault="001E57CE">
      <w:pPr>
        <w:widowControl/>
        <w:tabs>
          <w:tab w:val="left" w:pos="393"/>
          <w:tab w:val="left" w:pos="5040"/>
        </w:tabs>
        <w:suppressAutoHyphens/>
        <w:spacing w:line="240" w:lineRule="atLeast"/>
      </w:pPr>
      <w:r>
        <w:lastRenderedPageBreak/>
        <w:t>Publications of David Lincoln Chappell, University of Oklahoma</w:t>
      </w:r>
    </w:p>
    <w:p w:rsidR="001E57CE" w:rsidRDefault="001E57CE">
      <w:pPr>
        <w:widowControl/>
        <w:tabs>
          <w:tab w:val="left" w:pos="393"/>
          <w:tab w:val="left" w:pos="5040"/>
        </w:tabs>
        <w:suppressAutoHyphens/>
        <w:spacing w:line="240" w:lineRule="atLeast"/>
        <w:rPr>
          <w:b/>
          <w:bCs/>
          <w:u w:val="words"/>
        </w:rPr>
      </w:pPr>
    </w:p>
    <w:p w:rsidR="001E57CE" w:rsidRDefault="001E57CE">
      <w:pPr>
        <w:widowControl/>
        <w:tabs>
          <w:tab w:val="left" w:pos="393"/>
          <w:tab w:val="left" w:pos="5040"/>
        </w:tabs>
        <w:suppressAutoHyphens/>
        <w:spacing w:line="240" w:lineRule="atLeast"/>
      </w:pPr>
      <w:r>
        <w:rPr>
          <w:b/>
          <w:bCs/>
          <w:u w:val="words"/>
        </w:rPr>
        <w:t>Books</w:t>
      </w:r>
      <w:r>
        <w:t>:</w:t>
      </w:r>
    </w:p>
    <w:p w:rsidR="001E57CE" w:rsidRDefault="001E57CE">
      <w:pPr>
        <w:widowControl/>
        <w:tabs>
          <w:tab w:val="left" w:pos="393"/>
          <w:tab w:val="left" w:pos="5040"/>
        </w:tabs>
        <w:suppressAutoHyphens/>
        <w:spacing w:line="240" w:lineRule="atLeast"/>
      </w:pPr>
    </w:p>
    <w:p w:rsidR="00595447" w:rsidRDefault="001E57CE">
      <w:pPr>
        <w:widowControl/>
        <w:tabs>
          <w:tab w:val="left" w:pos="393"/>
          <w:tab w:val="left" w:pos="5040"/>
        </w:tabs>
        <w:suppressAutoHyphens/>
        <w:spacing w:line="240" w:lineRule="atLeast"/>
      </w:pPr>
      <w:r>
        <w:rPr>
          <w:u w:val="words"/>
        </w:rPr>
        <w:t>Waking from the Dream</w:t>
      </w:r>
      <w:r>
        <w:t xml:space="preserve">: </w:t>
      </w:r>
      <w:r w:rsidR="00BD0F79">
        <w:rPr>
          <w:u w:val="words"/>
        </w:rPr>
        <w:t>Civil Rights in the Shadow of</w:t>
      </w:r>
      <w:r>
        <w:rPr>
          <w:u w:val="words"/>
        </w:rPr>
        <w:t xml:space="preserve"> Martin Luther King</w:t>
      </w:r>
      <w:r w:rsidR="00BD0F79">
        <w:t xml:space="preserve"> (New York:</w:t>
      </w:r>
    </w:p>
    <w:p w:rsidR="001E57CE" w:rsidRDefault="00BD0F79">
      <w:pPr>
        <w:widowControl/>
        <w:tabs>
          <w:tab w:val="left" w:pos="393"/>
          <w:tab w:val="left" w:pos="5040"/>
        </w:tabs>
        <w:suppressAutoHyphens/>
        <w:spacing w:line="240" w:lineRule="atLeast"/>
      </w:pPr>
      <w:r>
        <w:t xml:space="preserve">  Random House, 2014</w:t>
      </w:r>
      <w:r w:rsidR="001E57CE">
        <w:t>).</w:t>
      </w:r>
    </w:p>
    <w:p w:rsidR="001E57CE" w:rsidRDefault="001E57CE">
      <w:pPr>
        <w:widowControl/>
        <w:tabs>
          <w:tab w:val="left" w:pos="393"/>
          <w:tab w:val="left" w:pos="5040"/>
        </w:tabs>
        <w:suppressAutoHyphens/>
        <w:spacing w:line="240" w:lineRule="atLeast"/>
      </w:pPr>
    </w:p>
    <w:p w:rsidR="00595447" w:rsidRDefault="001E57CE">
      <w:pPr>
        <w:widowControl/>
        <w:tabs>
          <w:tab w:val="left" w:pos="393"/>
          <w:tab w:val="left" w:pos="5040"/>
        </w:tabs>
        <w:suppressAutoHyphens/>
        <w:spacing w:line="240" w:lineRule="atLeast"/>
      </w:pPr>
      <w:r>
        <w:rPr>
          <w:u w:val="words"/>
        </w:rPr>
        <w:t>A Stone of Hope</w:t>
      </w:r>
      <w:r>
        <w:t xml:space="preserve">:  </w:t>
      </w:r>
      <w:r>
        <w:rPr>
          <w:u w:val="words"/>
        </w:rPr>
        <w:t>Prophetic Religion</w:t>
      </w:r>
      <w:r>
        <w:t xml:space="preserve"> </w:t>
      </w:r>
      <w:r>
        <w:rPr>
          <w:u w:val="words"/>
        </w:rPr>
        <w:t xml:space="preserve">and the Death of Jim Crow </w:t>
      </w:r>
      <w:r>
        <w:t>(</w:t>
      </w:r>
      <w:smartTag w:uri="urn:schemas-microsoft-com:office:smarttags" w:element="City">
        <w:r>
          <w:t>Chapel Hill</w:t>
        </w:r>
      </w:smartTag>
      <w:r>
        <w:t>:  Uni-</w:t>
      </w:r>
    </w:p>
    <w:p w:rsidR="00595447" w:rsidRDefault="001E57CE">
      <w:pPr>
        <w:widowControl/>
        <w:tabs>
          <w:tab w:val="left" w:pos="393"/>
          <w:tab w:val="left" w:pos="5040"/>
        </w:tabs>
        <w:suppressAutoHyphens/>
        <w:spacing w:line="240" w:lineRule="atLeast"/>
      </w:pPr>
      <w:r>
        <w:t xml:space="preserve">  versity of North Carolina Press, 2004).  "One of the three or four most import-</w:t>
      </w:r>
    </w:p>
    <w:p w:rsidR="00595447" w:rsidRDefault="001E57CE">
      <w:pPr>
        <w:widowControl/>
        <w:tabs>
          <w:tab w:val="left" w:pos="393"/>
          <w:tab w:val="left" w:pos="5040"/>
        </w:tabs>
        <w:suppressAutoHyphens/>
        <w:spacing w:line="240" w:lineRule="atLeast"/>
      </w:pPr>
      <w:r>
        <w:t xml:space="preserve">  ant books on civil rights"--</w:t>
      </w:r>
      <w:r>
        <w:rPr>
          <w:u w:val="words"/>
        </w:rPr>
        <w:t>Atlantic Monthly</w:t>
      </w:r>
      <w:r>
        <w:t>; "intricate, dazzling in its reach</w:t>
      </w:r>
    </w:p>
    <w:p w:rsidR="00595447" w:rsidRDefault="001E57CE">
      <w:pPr>
        <w:widowControl/>
        <w:tabs>
          <w:tab w:val="left" w:pos="393"/>
          <w:tab w:val="left" w:pos="5040"/>
        </w:tabs>
        <w:suppressAutoHyphens/>
        <w:spacing w:line="240" w:lineRule="atLeast"/>
        <w:rPr>
          <w:u w:val="words"/>
        </w:rPr>
      </w:pPr>
      <w:r>
        <w:t xml:space="preserve">  ...and fascinating at every turn...a spectacular work"--</w:t>
      </w:r>
      <w:r>
        <w:rPr>
          <w:u w:val="words"/>
        </w:rPr>
        <w:t>New York Times Book Re-</w:t>
      </w:r>
    </w:p>
    <w:p w:rsidR="00595447" w:rsidRDefault="001E57CE">
      <w:pPr>
        <w:widowControl/>
        <w:tabs>
          <w:tab w:val="left" w:pos="393"/>
          <w:tab w:val="left" w:pos="5040"/>
        </w:tabs>
        <w:suppressAutoHyphens/>
        <w:spacing w:line="240" w:lineRule="atLeast"/>
      </w:pPr>
      <w:r>
        <w:rPr>
          <w:u w:val="words"/>
        </w:rPr>
        <w:t xml:space="preserve">  view</w:t>
      </w:r>
      <w:r>
        <w:t>; "a first-rate work of history...clearly written, prodigiously researched,</w:t>
      </w:r>
    </w:p>
    <w:p w:rsidR="001E57CE" w:rsidRDefault="001E57CE">
      <w:pPr>
        <w:widowControl/>
        <w:tabs>
          <w:tab w:val="left" w:pos="393"/>
          <w:tab w:val="left" w:pos="5040"/>
        </w:tabs>
        <w:suppressAutoHyphens/>
        <w:spacing w:line="240" w:lineRule="atLeast"/>
      </w:pPr>
      <w:r>
        <w:t xml:space="preserve">  and forcefully argued"--</w:t>
      </w:r>
      <w:r>
        <w:rPr>
          <w:u w:val="words"/>
        </w:rPr>
        <w:t>Wall St. Journal</w:t>
      </w:r>
      <w:r>
        <w:t>.</w:t>
      </w:r>
    </w:p>
    <w:p w:rsidR="001E57CE" w:rsidRDefault="001E57CE">
      <w:pPr>
        <w:widowControl/>
        <w:tabs>
          <w:tab w:val="left" w:pos="393"/>
          <w:tab w:val="left" w:pos="5040"/>
        </w:tabs>
        <w:suppressAutoHyphens/>
        <w:spacing w:line="240" w:lineRule="atLeast"/>
      </w:pPr>
    </w:p>
    <w:p w:rsidR="00595447" w:rsidRDefault="001E57CE" w:rsidP="00DE3C87">
      <w:pPr>
        <w:widowControl/>
        <w:tabs>
          <w:tab w:val="left" w:pos="393"/>
          <w:tab w:val="left" w:pos="5040"/>
        </w:tabs>
        <w:suppressAutoHyphens/>
        <w:spacing w:line="240" w:lineRule="atLeast"/>
      </w:pPr>
      <w:r>
        <w:rPr>
          <w:u w:val="words"/>
        </w:rPr>
        <w:t>Inside</w:t>
      </w:r>
      <w:r>
        <w:t xml:space="preserve"> </w:t>
      </w:r>
      <w:r>
        <w:rPr>
          <w:u w:val="words"/>
        </w:rPr>
        <w:t>Agitators</w:t>
      </w:r>
      <w:r>
        <w:t xml:space="preserve">:  </w:t>
      </w:r>
      <w:r>
        <w:rPr>
          <w:u w:val="words"/>
        </w:rPr>
        <w:t>White</w:t>
      </w:r>
      <w:r>
        <w:t xml:space="preserve"> </w:t>
      </w:r>
      <w:r>
        <w:rPr>
          <w:u w:val="words"/>
        </w:rPr>
        <w:t>Southerners</w:t>
      </w:r>
      <w:r>
        <w:t xml:space="preserve"> </w:t>
      </w:r>
      <w:r>
        <w:rPr>
          <w:u w:val="words"/>
        </w:rPr>
        <w:t>in</w:t>
      </w:r>
      <w:r>
        <w:t xml:space="preserve"> </w:t>
      </w:r>
      <w:r>
        <w:rPr>
          <w:u w:val="words"/>
        </w:rPr>
        <w:t>the</w:t>
      </w:r>
      <w:r>
        <w:t xml:space="preserve"> </w:t>
      </w:r>
      <w:r>
        <w:rPr>
          <w:u w:val="words"/>
        </w:rPr>
        <w:t>Civil</w:t>
      </w:r>
      <w:r>
        <w:t xml:space="preserve"> </w:t>
      </w:r>
      <w:r>
        <w:rPr>
          <w:u w:val="words"/>
        </w:rPr>
        <w:t>Rights</w:t>
      </w:r>
      <w:r>
        <w:t xml:space="preserve"> </w:t>
      </w:r>
      <w:r>
        <w:rPr>
          <w:u w:val="words"/>
        </w:rPr>
        <w:t>Movement</w:t>
      </w:r>
      <w:r>
        <w:t xml:space="preserve"> (</w:t>
      </w:r>
      <w:smartTag w:uri="urn:schemas-microsoft-com:office:smarttags" w:element="City">
        <w:r>
          <w:t>Baltimore</w:t>
        </w:r>
      </w:smartTag>
      <w:r>
        <w:t>: Johns</w:t>
      </w:r>
    </w:p>
    <w:p w:rsidR="001E57CE" w:rsidRDefault="001E57CE" w:rsidP="00DE3C87">
      <w:pPr>
        <w:widowControl/>
        <w:tabs>
          <w:tab w:val="left" w:pos="393"/>
          <w:tab w:val="left" w:pos="5040"/>
        </w:tabs>
        <w:suppressAutoHyphens/>
        <w:spacing w:line="240" w:lineRule="atLeast"/>
      </w:pPr>
      <w:r>
        <w:t xml:space="preserve">  Hopkins University Press, l994).  Winner of a Gustavus Myers Award for Outstand-</w:t>
      </w:r>
    </w:p>
    <w:p w:rsidR="001E57CE" w:rsidRDefault="00595447" w:rsidP="00DE3C87">
      <w:pPr>
        <w:widowControl/>
        <w:tabs>
          <w:tab w:val="left" w:pos="393"/>
          <w:tab w:val="left" w:pos="5040"/>
        </w:tabs>
        <w:suppressAutoHyphens/>
        <w:spacing w:line="240" w:lineRule="atLeast"/>
      </w:pPr>
      <w:r>
        <w:t xml:space="preserve">  </w:t>
      </w:r>
      <w:r w:rsidR="001E57CE">
        <w:t>ing Book on Human Rights in North America, l995.</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rPr>
          <w:b/>
          <w:bCs/>
          <w:u w:val="words"/>
        </w:rPr>
        <w:t>Articles and Essays</w:t>
      </w:r>
      <w:r>
        <w:t>:</w:t>
      </w:r>
    </w:p>
    <w:p w:rsidR="00D61960" w:rsidRDefault="00D61960">
      <w:pPr>
        <w:widowControl/>
        <w:tabs>
          <w:tab w:val="left" w:pos="393"/>
          <w:tab w:val="left" w:pos="5040"/>
        </w:tabs>
        <w:suppressAutoHyphens/>
        <w:spacing w:line="240" w:lineRule="atLeast"/>
      </w:pPr>
    </w:p>
    <w:p w:rsidR="00DA143F" w:rsidRDefault="00D61960">
      <w:pPr>
        <w:widowControl/>
        <w:tabs>
          <w:tab w:val="left" w:pos="393"/>
          <w:tab w:val="left" w:pos="5040"/>
        </w:tabs>
        <w:suppressAutoHyphens/>
        <w:spacing w:line="240" w:lineRule="atLeast"/>
      </w:pPr>
      <w:r>
        <w:t>“Martin Luther King: Strategist of Force,” 9,000-word article for Melvin Rogers and</w:t>
      </w:r>
    </w:p>
    <w:p w:rsidR="00D61960" w:rsidRDefault="00D61960" w:rsidP="00DA143F">
      <w:pPr>
        <w:widowControl/>
        <w:tabs>
          <w:tab w:val="left" w:pos="393"/>
          <w:tab w:val="left" w:pos="5040"/>
        </w:tabs>
        <w:suppressAutoHyphens/>
        <w:spacing w:line="240" w:lineRule="atLeast"/>
        <w:ind w:left="393"/>
      </w:pPr>
      <w:r>
        <w:t xml:space="preserve">Jack Turner, eds., </w:t>
      </w:r>
      <w:r w:rsidRPr="00DA143F">
        <w:rPr>
          <w:u w:val="words"/>
        </w:rPr>
        <w:t>African-American Political Thought:  A History</w:t>
      </w:r>
      <w:r>
        <w:t xml:space="preserve"> (Chicago:  University of Chicago Press,” expected publication date, 2020).  </w:t>
      </w:r>
    </w:p>
    <w:p w:rsidR="00DA143F" w:rsidRDefault="00DA143F" w:rsidP="00DA143F">
      <w:pPr>
        <w:widowControl/>
        <w:tabs>
          <w:tab w:val="left" w:pos="393"/>
          <w:tab w:val="left" w:pos="5040"/>
        </w:tabs>
        <w:suppressAutoHyphens/>
        <w:spacing w:line="240" w:lineRule="atLeast"/>
      </w:pPr>
    </w:p>
    <w:p w:rsidR="00DA143F" w:rsidRDefault="00DA143F" w:rsidP="00DA143F">
      <w:pPr>
        <w:widowControl/>
        <w:tabs>
          <w:tab w:val="left" w:pos="393"/>
          <w:tab w:val="left" w:pos="5040"/>
        </w:tabs>
        <w:suppressAutoHyphens/>
        <w:spacing w:line="240" w:lineRule="atLeast"/>
      </w:pPr>
      <w:r>
        <w:t xml:space="preserve">“Why the Jonestown Massacre Still Haunts Us--Or Should,” </w:t>
      </w:r>
      <w:r w:rsidRPr="00DA143F">
        <w:rPr>
          <w:u w:val="words"/>
        </w:rPr>
        <w:t>Washington Post</w:t>
      </w:r>
      <w:r>
        <w:t>, 11/18/18.</w:t>
      </w:r>
    </w:p>
    <w:p w:rsidR="00DA143F" w:rsidRDefault="00DA143F" w:rsidP="00DA143F">
      <w:pPr>
        <w:widowControl/>
        <w:tabs>
          <w:tab w:val="left" w:pos="393"/>
          <w:tab w:val="left" w:pos="5040"/>
        </w:tabs>
        <w:suppressAutoHyphens/>
        <w:spacing w:line="240" w:lineRule="atLeast"/>
      </w:pPr>
    </w:p>
    <w:p w:rsidR="00DA143F" w:rsidRDefault="00DA143F" w:rsidP="00DA143F">
      <w:pPr>
        <w:widowControl/>
        <w:tabs>
          <w:tab w:val="left" w:pos="393"/>
          <w:tab w:val="left" w:pos="5040"/>
        </w:tabs>
        <w:suppressAutoHyphens/>
        <w:spacing w:line="240" w:lineRule="atLeast"/>
      </w:pPr>
      <w:r>
        <w:t xml:space="preserve">“The Radicalism of M.L. King’s Nonviolent Resistance,” </w:t>
      </w:r>
      <w:r w:rsidRPr="00DA143F">
        <w:rPr>
          <w:u w:val="words"/>
        </w:rPr>
        <w:t>Washington Post</w:t>
      </w:r>
      <w:r>
        <w:t>, 1/15/18.</w:t>
      </w:r>
    </w:p>
    <w:p w:rsidR="00B4029B" w:rsidRDefault="00B4029B">
      <w:pPr>
        <w:widowControl/>
        <w:tabs>
          <w:tab w:val="left" w:pos="393"/>
          <w:tab w:val="left" w:pos="5040"/>
        </w:tabs>
        <w:suppressAutoHyphens/>
        <w:spacing w:line="240" w:lineRule="atLeast"/>
      </w:pPr>
    </w:p>
    <w:p w:rsidR="00DA143F" w:rsidRDefault="00B4029B" w:rsidP="00DA143F">
      <w:pPr>
        <w:widowControl/>
        <w:tabs>
          <w:tab w:val="left" w:pos="393"/>
          <w:tab w:val="left" w:pos="5040"/>
        </w:tabs>
        <w:suppressAutoHyphens/>
        <w:spacing w:line="240" w:lineRule="atLeast"/>
      </w:pPr>
      <w:r>
        <w:t xml:space="preserve">“Did White Southern </w:t>
      </w:r>
      <w:r w:rsidR="00DA143F">
        <w:t>Christians Actively Support Efforts to Maintain Racial Segrega-</w:t>
      </w:r>
    </w:p>
    <w:p w:rsidR="00B4029B" w:rsidRPr="00D61960" w:rsidRDefault="00DA143F" w:rsidP="00DA143F">
      <w:pPr>
        <w:widowControl/>
        <w:tabs>
          <w:tab w:val="left" w:pos="393"/>
          <w:tab w:val="left" w:pos="5040"/>
        </w:tabs>
        <w:suppressAutoHyphens/>
        <w:spacing w:line="240" w:lineRule="atLeast"/>
      </w:pPr>
      <w:r>
        <w:tab/>
        <w:t xml:space="preserve">tion?” </w:t>
      </w:r>
      <w:r w:rsidRPr="00DA143F">
        <w:rPr>
          <w:u w:val="words"/>
        </w:rPr>
        <w:t>Taking Sides: Clashing Views in U.S. History</w:t>
      </w:r>
      <w:r>
        <w:t>, II (NY: McGraw-Hill,2017).</w:t>
      </w:r>
    </w:p>
    <w:p w:rsidR="001D6D07" w:rsidRDefault="001D6D07">
      <w:pPr>
        <w:widowControl/>
        <w:tabs>
          <w:tab w:val="left" w:pos="393"/>
          <w:tab w:val="left" w:pos="5040"/>
        </w:tabs>
        <w:suppressAutoHyphens/>
        <w:spacing w:line="240" w:lineRule="atLeast"/>
      </w:pPr>
    </w:p>
    <w:p w:rsidR="006B355D" w:rsidRDefault="001D6D07" w:rsidP="001D6D07">
      <w:pPr>
        <w:widowControl/>
        <w:tabs>
          <w:tab w:val="left" w:pos="393"/>
          <w:tab w:val="left" w:pos="5040"/>
        </w:tabs>
        <w:suppressAutoHyphens/>
        <w:spacing w:line="240" w:lineRule="atLeast"/>
      </w:pPr>
      <w:r>
        <w:t xml:space="preserve">“After the </w:t>
      </w:r>
      <w:r w:rsidR="006B355D">
        <w:t xml:space="preserve">Dream Died: </w:t>
      </w:r>
      <w:r>
        <w:t>National Memorie</w:t>
      </w:r>
      <w:r w:rsidR="006B355D">
        <w:t xml:space="preserve">s of the King Assassination </w:t>
      </w:r>
      <w:r>
        <w:t>in</w:t>
      </w:r>
      <w:r w:rsidR="006B355D">
        <w:t xml:space="preserve"> National</w:t>
      </w:r>
    </w:p>
    <w:p w:rsidR="001D6D07" w:rsidRDefault="001D6D07" w:rsidP="001D6D07">
      <w:pPr>
        <w:widowControl/>
        <w:tabs>
          <w:tab w:val="left" w:pos="393"/>
          <w:tab w:val="left" w:pos="5040"/>
        </w:tabs>
        <w:suppressAutoHyphens/>
        <w:spacing w:line="240" w:lineRule="atLeast"/>
      </w:pPr>
      <w:r>
        <w:t xml:space="preserve"> </w:t>
      </w:r>
      <w:r w:rsidR="006B355D">
        <w:t xml:space="preserve">  </w:t>
      </w:r>
      <w:r>
        <w:t xml:space="preserve">Legislation,” </w:t>
      </w:r>
      <w:r>
        <w:rPr>
          <w:u w:val="single"/>
        </w:rPr>
        <w:t>German</w:t>
      </w:r>
      <w:r>
        <w:t xml:space="preserve"> </w:t>
      </w:r>
      <w:r>
        <w:rPr>
          <w:u w:val="single"/>
        </w:rPr>
        <w:t>Historical</w:t>
      </w:r>
      <w:r>
        <w:t xml:space="preserve"> </w:t>
      </w:r>
      <w:r>
        <w:rPr>
          <w:u w:val="single"/>
        </w:rPr>
        <w:t>Institute</w:t>
      </w:r>
      <w:r>
        <w:t xml:space="preserve"> </w:t>
      </w:r>
      <w:r>
        <w:rPr>
          <w:u w:val="single"/>
        </w:rPr>
        <w:t>Bulletin</w:t>
      </w:r>
      <w:r w:rsidR="00C62ED8">
        <w:t xml:space="preserve"> (</w:t>
      </w:r>
      <w:r w:rsidR="006B355D">
        <w:t xml:space="preserve">Spring </w:t>
      </w:r>
      <w:r>
        <w:t>2015)</w:t>
      </w:r>
      <w:r w:rsidR="006B355D">
        <w:t>.</w:t>
      </w:r>
      <w:r>
        <w:t xml:space="preserve">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iCs/>
          <w:u w:val="words"/>
        </w:rPr>
      </w:pPr>
      <w:r>
        <w:t xml:space="preserve">“Taproots and Monday-Morning Militants,” review essay in </w:t>
      </w:r>
      <w:r w:rsidRPr="000C09A5">
        <w:rPr>
          <w:u w:val="single"/>
        </w:rPr>
        <w:t>Labor</w:t>
      </w:r>
      <w:r>
        <w:t xml:space="preserve">: </w:t>
      </w:r>
      <w:r w:rsidRPr="002E64D0">
        <w:rPr>
          <w:iCs/>
          <w:u w:val="words"/>
        </w:rPr>
        <w:t xml:space="preserve">Studies in Working </w:t>
      </w:r>
    </w:p>
    <w:p w:rsidR="001E57CE" w:rsidRDefault="001E57CE">
      <w:pPr>
        <w:widowControl/>
        <w:tabs>
          <w:tab w:val="left" w:pos="393"/>
          <w:tab w:val="left" w:pos="5040"/>
        </w:tabs>
        <w:suppressAutoHyphens/>
        <w:spacing w:line="240" w:lineRule="atLeast"/>
      </w:pPr>
      <w:r>
        <w:rPr>
          <w:iCs/>
          <w:u w:val="words"/>
        </w:rPr>
        <w:tab/>
      </w:r>
      <w:r w:rsidRPr="002E64D0">
        <w:rPr>
          <w:iCs/>
          <w:u w:val="words"/>
        </w:rPr>
        <w:t>Class History of the Americas</w:t>
      </w:r>
      <w:r>
        <w:t xml:space="preserve"> 7 (Spring 20l0): 23-26.</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"The Prophetic Tradition and Civil Rights: a Transracial Challenge to Democracy and</w:t>
      </w:r>
    </w:p>
    <w:p w:rsidR="001E57CE" w:rsidRPr="002E64D0" w:rsidRDefault="001E57CE" w:rsidP="002E64D0">
      <w:pPr>
        <w:widowControl/>
        <w:tabs>
          <w:tab w:val="left" w:pos="393"/>
          <w:tab w:val="left" w:pos="5040"/>
        </w:tabs>
        <w:suppressAutoHyphens/>
        <w:spacing w:line="240" w:lineRule="atLeast"/>
      </w:pPr>
      <w:r>
        <w:tab/>
        <w:t xml:space="preserve">Secularization," </w:t>
      </w:r>
      <w:r>
        <w:rPr>
          <w:u w:val="single"/>
        </w:rPr>
        <w:t>Social</w:t>
      </w:r>
      <w:r>
        <w:t xml:space="preserve"> </w:t>
      </w:r>
      <w:r>
        <w:rPr>
          <w:u w:val="single"/>
        </w:rPr>
        <w:t>Research</w:t>
      </w:r>
      <w:r>
        <w:t xml:space="preserve"> (Winter 2009).</w:t>
      </w:r>
    </w:p>
    <w:p w:rsidR="001E57CE" w:rsidRDefault="001E57CE">
      <w:pPr>
        <w:widowControl/>
        <w:tabs>
          <w:tab w:val="left" w:pos="393"/>
          <w:tab w:val="left" w:pos="5040"/>
        </w:tabs>
        <w:suppressAutoHyphens/>
        <w:spacing w:line="240" w:lineRule="atLeast"/>
      </w:pPr>
    </w:p>
    <w:p w:rsidR="001E57CE" w:rsidRPr="006E542C" w:rsidRDefault="001E57CE" w:rsidP="002352B4">
      <w:pPr>
        <w:widowControl/>
        <w:tabs>
          <w:tab w:val="left" w:pos="393"/>
          <w:tab w:val="left" w:pos="5040"/>
        </w:tabs>
        <w:suppressAutoHyphens/>
        <w:spacing w:line="240" w:lineRule="atLeast"/>
      </w:pPr>
      <w:r>
        <w:t xml:space="preserve">"The Lost Decade of Civil Rights," </w:t>
      </w:r>
      <w:r>
        <w:rPr>
          <w:u w:val="single"/>
        </w:rPr>
        <w:t>Historically</w:t>
      </w:r>
      <w:r>
        <w:t xml:space="preserve"> </w:t>
      </w:r>
      <w:r>
        <w:rPr>
          <w:u w:val="single"/>
        </w:rPr>
        <w:t>Speaking</w:t>
      </w:r>
      <w:r>
        <w:t xml:space="preserve"> (April 2009).</w:t>
      </w:r>
    </w:p>
    <w:p w:rsidR="001E57CE" w:rsidRDefault="001E57CE" w:rsidP="002352B4">
      <w:pPr>
        <w:widowControl/>
        <w:tabs>
          <w:tab w:val="left" w:pos="393"/>
          <w:tab w:val="left" w:pos="5040"/>
        </w:tabs>
        <w:suppressAutoHyphens/>
        <w:spacing w:line="240" w:lineRule="atLeast"/>
      </w:pPr>
    </w:p>
    <w:p w:rsidR="001E57CE" w:rsidRPr="009B2BEB" w:rsidRDefault="001E57CE" w:rsidP="00B23AE7">
      <w:pPr>
        <w:spacing w:line="240" w:lineRule="atLeast"/>
        <w:rPr>
          <w:lang w:val="it-IT"/>
        </w:rPr>
      </w:pPr>
      <w:r w:rsidRPr="009B2BEB">
        <w:rPr>
          <w:lang w:val="it-IT"/>
        </w:rPr>
        <w:t>"Uma pedra de esperança: a fé profética, o liberalismo e a morte da Jim Crow,"</w:t>
      </w:r>
    </w:p>
    <w:p w:rsidR="001E57CE" w:rsidRDefault="001E57CE" w:rsidP="00B23AE7">
      <w:pPr>
        <w:spacing w:line="240" w:lineRule="atLeast"/>
      </w:pPr>
      <w:r w:rsidRPr="009B2BEB">
        <w:rPr>
          <w:lang w:val="it-IT"/>
        </w:rPr>
        <w:t xml:space="preserve">   </w:t>
      </w:r>
      <w:r>
        <w:t xml:space="preserve">Portugese translation of 2003 article, </w:t>
      </w:r>
      <w:r w:rsidRPr="003C6EDA">
        <w:rPr>
          <w:u w:val="single"/>
        </w:rPr>
        <w:t>Tempo</w:t>
      </w:r>
      <w:r>
        <w:t xml:space="preserve"> 25 (Rio de Janeiro, April 2008).</w:t>
      </w:r>
    </w:p>
    <w:p w:rsidR="00BF107A" w:rsidRDefault="00BF107A" w:rsidP="00B23AE7">
      <w:pPr>
        <w:spacing w:line="240" w:lineRule="atLeast"/>
      </w:pPr>
    </w:p>
    <w:p w:rsidR="00BF107A" w:rsidRDefault="00BF107A" w:rsidP="00BF107A">
      <w:pPr>
        <w:widowControl/>
        <w:tabs>
          <w:tab w:val="left" w:pos="393"/>
          <w:tab w:val="left" w:pos="5040"/>
        </w:tabs>
        <w:suppressAutoHyphens/>
        <w:spacing w:line="240" w:lineRule="atLeast"/>
      </w:pPr>
      <w:r>
        <w:t xml:space="preserve">"Prolegomena to Any Future History of Rights," </w:t>
      </w:r>
      <w:r w:rsidRPr="00BF107A">
        <w:rPr>
          <w:u w:val="single"/>
        </w:rPr>
        <w:t>The</w:t>
      </w:r>
      <w:r>
        <w:t xml:space="preserve"> </w:t>
      </w:r>
      <w:r>
        <w:rPr>
          <w:u w:val="single"/>
        </w:rPr>
        <w:t>African</w:t>
      </w:r>
      <w:r>
        <w:t xml:space="preserve"> </w:t>
      </w:r>
      <w:r>
        <w:rPr>
          <w:u w:val="single"/>
        </w:rPr>
        <w:t>Methodist</w:t>
      </w:r>
      <w:r>
        <w:t xml:space="preserve"> </w:t>
      </w:r>
      <w:r>
        <w:rPr>
          <w:u w:val="single"/>
        </w:rPr>
        <w:t>Episcopal</w:t>
      </w:r>
    </w:p>
    <w:p w:rsidR="00BF107A" w:rsidRPr="00FC20C6" w:rsidRDefault="00BF107A" w:rsidP="00BF107A">
      <w:pPr>
        <w:widowControl/>
        <w:tabs>
          <w:tab w:val="left" w:pos="393"/>
          <w:tab w:val="left" w:pos="5040"/>
        </w:tabs>
        <w:suppressAutoHyphens/>
        <w:spacing w:line="240" w:lineRule="atLeast"/>
      </w:pPr>
      <w:r>
        <w:t xml:space="preserve">   </w:t>
      </w:r>
      <w:r>
        <w:rPr>
          <w:u w:val="single"/>
        </w:rPr>
        <w:t>Church</w:t>
      </w:r>
      <w:r>
        <w:t xml:space="preserve"> </w:t>
      </w:r>
      <w:r>
        <w:rPr>
          <w:u w:val="single"/>
        </w:rPr>
        <w:t>Review</w:t>
      </w:r>
      <w:r>
        <w:t>, CXXII (April-June 2007): 3l-39.</w:t>
      </w:r>
    </w:p>
    <w:p w:rsidR="001E57CE" w:rsidRDefault="001E57CE" w:rsidP="00B23AE7">
      <w:pPr>
        <w:widowControl/>
        <w:tabs>
          <w:tab w:val="left" w:pos="393"/>
          <w:tab w:val="left" w:pos="5040"/>
        </w:tabs>
        <w:suppressAutoHyphens/>
        <w:spacing w:line="240" w:lineRule="atLeast"/>
      </w:pPr>
    </w:p>
    <w:p w:rsidR="00595447" w:rsidRDefault="001E57CE" w:rsidP="002352B4">
      <w:pPr>
        <w:widowControl/>
        <w:tabs>
          <w:tab w:val="left" w:pos="393"/>
          <w:tab w:val="left" w:pos="5040"/>
        </w:tabs>
        <w:suppressAutoHyphens/>
        <w:spacing w:line="240" w:lineRule="atLeast"/>
      </w:pPr>
      <w:r>
        <w:t xml:space="preserve">"If Affirmative Action Fails, What Then?" review essay, </w:t>
      </w:r>
      <w:r>
        <w:rPr>
          <w:u w:val="words"/>
        </w:rPr>
        <w:t>New York Times</w:t>
      </w:r>
      <w:r>
        <w:t>, May 8,</w:t>
      </w:r>
    </w:p>
    <w:p w:rsidR="001E57CE" w:rsidRDefault="001E57CE" w:rsidP="002352B4">
      <w:pPr>
        <w:widowControl/>
        <w:tabs>
          <w:tab w:val="left" w:pos="393"/>
          <w:tab w:val="left" w:pos="5040"/>
        </w:tabs>
        <w:suppressAutoHyphens/>
        <w:spacing w:line="240" w:lineRule="atLeast"/>
      </w:pPr>
      <w:r>
        <w:t xml:space="preserve"> </w:t>
      </w:r>
      <w:r w:rsidR="00595447">
        <w:t xml:space="preserve">  </w:t>
      </w:r>
      <w:r>
        <w:t>2004.</w:t>
      </w:r>
    </w:p>
    <w:p w:rsidR="001E57CE" w:rsidRDefault="001E57CE" w:rsidP="002352B4">
      <w:pPr>
        <w:widowControl/>
        <w:tabs>
          <w:tab w:val="left" w:pos="393"/>
          <w:tab w:val="left" w:pos="5040"/>
        </w:tabs>
        <w:suppressAutoHyphens/>
        <w:spacing w:line="240" w:lineRule="atLeast"/>
      </w:pPr>
    </w:p>
    <w:p w:rsidR="001E57CE" w:rsidRDefault="001E57CE" w:rsidP="002352B4">
      <w:pPr>
        <w:widowControl/>
        <w:tabs>
          <w:tab w:val="left" w:pos="393"/>
          <w:tab w:val="left" w:pos="5040"/>
        </w:tabs>
        <w:suppressAutoHyphens/>
        <w:spacing w:line="240" w:lineRule="atLeast"/>
      </w:pPr>
      <w:r>
        <w:t xml:space="preserve">"A Stone of Hope: Prophetic Faith, Liberalism, and the Death of Jim Crow," </w:t>
      </w:r>
      <w:r>
        <w:rPr>
          <w:u w:val="words"/>
        </w:rPr>
        <w:t xml:space="preserve">Journal </w:t>
      </w:r>
      <w:r>
        <w:rPr>
          <w:u w:val="words"/>
        </w:rPr>
        <w:tab/>
        <w:t>of the Historical Society</w:t>
      </w:r>
      <w:r>
        <w:t xml:space="preserve"> (June 2003)</w:t>
      </w:r>
    </w:p>
    <w:p w:rsidR="001E57CE" w:rsidRDefault="001E57CE" w:rsidP="002352B4">
      <w:pPr>
        <w:widowControl/>
        <w:tabs>
          <w:tab w:val="left" w:pos="393"/>
          <w:tab w:val="left" w:pos="5040"/>
        </w:tabs>
        <w:suppressAutoHyphens/>
        <w:spacing w:line="240" w:lineRule="atLeast"/>
      </w:pPr>
      <w:r>
        <w:tab/>
      </w:r>
    </w:p>
    <w:p w:rsidR="001E57CE" w:rsidRDefault="001E57CE">
      <w:pPr>
        <w:widowControl/>
        <w:tabs>
          <w:tab w:val="left" w:pos="393"/>
          <w:tab w:val="left" w:pos="5040"/>
        </w:tabs>
        <w:suppressAutoHyphens/>
        <w:spacing w:line="240" w:lineRule="atLeast"/>
      </w:pPr>
      <w:r>
        <w:t xml:space="preserve">"Religious Revivalism in the Civil Rights Movement," </w:t>
      </w:r>
      <w:r>
        <w:rPr>
          <w:u w:val="words"/>
        </w:rPr>
        <w:t>African American Review</w:t>
      </w:r>
      <w:r>
        <w:t xml:space="preserve"> </w:t>
      </w:r>
      <w:r>
        <w:tab/>
        <w:t>(Winter 2002)</w:t>
      </w:r>
    </w:p>
    <w:p w:rsidR="00DA143F" w:rsidRDefault="00DA143F" w:rsidP="00DA143F">
      <w:pPr>
        <w:tabs>
          <w:tab w:val="left" w:pos="393"/>
          <w:tab w:val="left" w:pos="5040"/>
        </w:tabs>
        <w:suppressAutoHyphens/>
        <w:spacing w:line="240" w:lineRule="atLeast"/>
      </w:pPr>
    </w:p>
    <w:p w:rsidR="00BF107A" w:rsidRDefault="00DA143F" w:rsidP="00DA143F">
      <w:pPr>
        <w:tabs>
          <w:tab w:val="left" w:pos="393"/>
          <w:tab w:val="left" w:pos="5040"/>
        </w:tabs>
        <w:suppressAutoHyphens/>
        <w:spacing w:line="240" w:lineRule="atLeast"/>
      </w:pPr>
      <w:r>
        <w:tab/>
      </w:r>
      <w:r>
        <w:tab/>
      </w:r>
      <w:r>
        <w:tab/>
      </w:r>
      <w:r>
        <w:tab/>
        <w:t xml:space="preserve">         </w:t>
      </w:r>
      <w:r>
        <w:tab/>
        <w:t>(continued)</w:t>
      </w:r>
    </w:p>
    <w:p w:rsidR="00DA143F" w:rsidRDefault="00DA143F" w:rsidP="00DA143F">
      <w:pPr>
        <w:tabs>
          <w:tab w:val="left" w:pos="393"/>
          <w:tab w:val="left" w:pos="5040"/>
        </w:tabs>
        <w:suppressAutoHyphens/>
        <w:spacing w:line="240" w:lineRule="atLeast"/>
      </w:pPr>
      <w:r>
        <w:t xml:space="preserve"> </w:t>
      </w:r>
    </w:p>
    <w:p w:rsidR="00DA143F" w:rsidRDefault="00DA143F" w:rsidP="00DA143F">
      <w:pPr>
        <w:tabs>
          <w:tab w:val="left" w:pos="393"/>
          <w:tab w:val="left" w:pos="5040"/>
        </w:tabs>
        <w:suppressAutoHyphens/>
        <w:spacing w:line="240" w:lineRule="atLeast"/>
        <w:rPr>
          <w:b/>
          <w:bCs/>
          <w:u w:val="words"/>
        </w:rPr>
      </w:pPr>
    </w:p>
    <w:p w:rsidR="00C62ED8" w:rsidRDefault="00C62ED8" w:rsidP="00DA143F">
      <w:pPr>
        <w:tabs>
          <w:tab w:val="left" w:pos="393"/>
          <w:tab w:val="left" w:pos="5040"/>
        </w:tabs>
        <w:suppressAutoHyphens/>
        <w:spacing w:line="240" w:lineRule="atLeast"/>
        <w:rPr>
          <w:b/>
          <w:bCs/>
          <w:u w:val="words"/>
        </w:rPr>
      </w:pPr>
    </w:p>
    <w:p w:rsidR="00C62ED8" w:rsidRDefault="00C62ED8" w:rsidP="00DA143F">
      <w:pPr>
        <w:tabs>
          <w:tab w:val="left" w:pos="393"/>
          <w:tab w:val="left" w:pos="5040"/>
        </w:tabs>
        <w:suppressAutoHyphens/>
        <w:spacing w:line="240" w:lineRule="atLeast"/>
        <w:rPr>
          <w:b/>
          <w:bCs/>
          <w:u w:val="words"/>
        </w:rPr>
      </w:pPr>
    </w:p>
    <w:p w:rsidR="001E57CE" w:rsidRDefault="00DA143F" w:rsidP="00DA143F">
      <w:pPr>
        <w:tabs>
          <w:tab w:val="left" w:pos="393"/>
          <w:tab w:val="left" w:pos="5040"/>
        </w:tabs>
        <w:suppressAutoHyphens/>
        <w:spacing w:line="240" w:lineRule="atLeast"/>
      </w:pPr>
      <w:r>
        <w:rPr>
          <w:b/>
          <w:bCs/>
          <w:u w:val="words"/>
        </w:rPr>
        <w:t>Articles and Essays</w:t>
      </w:r>
      <w:r>
        <w:t xml:space="preserve"> (continued):</w:t>
      </w:r>
    </w:p>
    <w:p w:rsidR="00BF107A" w:rsidRDefault="00BF107A" w:rsidP="00BF107A">
      <w:pPr>
        <w:widowControl/>
        <w:tabs>
          <w:tab w:val="left" w:pos="393"/>
          <w:tab w:val="left" w:pos="5040"/>
        </w:tabs>
        <w:suppressAutoHyphens/>
        <w:spacing w:line="240" w:lineRule="atLeast"/>
      </w:pPr>
    </w:p>
    <w:p w:rsidR="00BF107A" w:rsidRDefault="00BF107A" w:rsidP="00BF107A">
      <w:pPr>
        <w:widowControl/>
        <w:tabs>
          <w:tab w:val="left" w:pos="393"/>
          <w:tab w:val="left" w:pos="5040"/>
        </w:tabs>
        <w:suppressAutoHyphens/>
        <w:spacing w:line="240" w:lineRule="atLeast"/>
      </w:pPr>
      <w:r>
        <w:t>"The Rise of Conservatism," 7,500-word essay in Roy Rosenzweig and Jean-Cris-</w:t>
      </w:r>
    </w:p>
    <w:p w:rsidR="00BF107A" w:rsidRDefault="00BF107A" w:rsidP="00BF107A">
      <w:pPr>
        <w:widowControl/>
        <w:tabs>
          <w:tab w:val="left" w:pos="393"/>
          <w:tab w:val="left" w:pos="5040"/>
        </w:tabs>
        <w:suppressAutoHyphens/>
        <w:spacing w:line="240" w:lineRule="atLeast"/>
      </w:pPr>
      <w:r>
        <w:tab/>
        <w:t xml:space="preserve">tophe Agnew, eds., </w:t>
      </w:r>
      <w:r>
        <w:rPr>
          <w:u w:val="words"/>
        </w:rPr>
        <w:t xml:space="preserve">Blackwell Companion to Post-l945 </w:t>
      </w:r>
      <w:smartTag w:uri="urn:schemas-microsoft-com:office:smarttags" w:element="City">
        <w:r>
          <w:rPr>
            <w:u w:val="words"/>
          </w:rPr>
          <w:t>America</w:t>
        </w:r>
      </w:smartTag>
      <w:r>
        <w:t xml:space="preserve"> (2002)</w:t>
      </w:r>
    </w:p>
    <w:p w:rsidR="00BF107A" w:rsidRDefault="00BF107A" w:rsidP="00DA143F">
      <w:pPr>
        <w:tabs>
          <w:tab w:val="left" w:pos="393"/>
          <w:tab w:val="left" w:pos="5040"/>
        </w:tabs>
        <w:suppressAutoHyphens/>
        <w:spacing w:line="240" w:lineRule="atLeast"/>
      </w:pPr>
    </w:p>
    <w:p w:rsidR="00DA143F" w:rsidRDefault="00DA143F" w:rsidP="00DA143F">
      <w:pPr>
        <w:widowControl/>
        <w:tabs>
          <w:tab w:val="left" w:pos="393"/>
          <w:tab w:val="left" w:pos="5040"/>
        </w:tabs>
        <w:suppressAutoHyphens/>
        <w:spacing w:line="240" w:lineRule="atLeast"/>
      </w:pPr>
      <w:r>
        <w:t>"Niebuhrisms and Myrdaleries:  Reconsidering the Intellectual Roots of the Second</w:t>
      </w:r>
    </w:p>
    <w:p w:rsidR="00DA143F" w:rsidRDefault="00DA143F" w:rsidP="00DA143F">
      <w:pPr>
        <w:widowControl/>
        <w:tabs>
          <w:tab w:val="left" w:pos="393"/>
          <w:tab w:val="left" w:pos="5040"/>
        </w:tabs>
        <w:suppressAutoHyphens/>
        <w:spacing w:line="240" w:lineRule="atLeast"/>
      </w:pPr>
      <w:r>
        <w:t xml:space="preserve">   Reconstruction," in </w:t>
      </w:r>
      <w:r>
        <w:rPr>
          <w:u w:val="words"/>
        </w:rPr>
        <w:t>The Role of Ideas in the Civil Rights Era</w:t>
      </w:r>
      <w:r>
        <w:t>, ed. Ted Ownby</w:t>
      </w:r>
    </w:p>
    <w:p w:rsidR="00DA143F" w:rsidRDefault="00DA143F" w:rsidP="00DA143F">
      <w:pPr>
        <w:widowControl/>
        <w:tabs>
          <w:tab w:val="left" w:pos="393"/>
          <w:tab w:val="left" w:pos="5040"/>
        </w:tabs>
        <w:suppressAutoHyphens/>
        <w:spacing w:line="240" w:lineRule="atLeast"/>
      </w:pPr>
      <w:r>
        <w:t xml:space="preserve">  </w:t>
      </w:r>
      <w:r w:rsidR="00595447">
        <w:t xml:space="preserve"> </w:t>
      </w:r>
      <w:r>
        <w:t>(Oxford: University Press of Mississippi, 2002)</w:t>
      </w:r>
    </w:p>
    <w:p w:rsidR="00DA143F" w:rsidRDefault="00DA143F" w:rsidP="00DA143F">
      <w:pPr>
        <w:tabs>
          <w:tab w:val="left" w:pos="393"/>
          <w:tab w:val="left" w:pos="5040"/>
        </w:tabs>
        <w:suppressAutoHyphens/>
        <w:spacing w:line="240" w:lineRule="atLeast"/>
      </w:pPr>
    </w:p>
    <w:p w:rsidR="00595447" w:rsidRDefault="00DA143F" w:rsidP="00DA143F">
      <w:pPr>
        <w:tabs>
          <w:tab w:val="left" w:pos="393"/>
          <w:tab w:val="left" w:pos="5040"/>
        </w:tabs>
        <w:suppressAutoHyphens/>
        <w:spacing w:line="240" w:lineRule="atLeast"/>
      </w:pPr>
      <w:r>
        <w:t xml:space="preserve">"States' Rights," article in </w:t>
      </w:r>
      <w:r>
        <w:rPr>
          <w:u w:val="words"/>
        </w:rPr>
        <w:t>The Oxford Companion to U.S. History</w:t>
      </w:r>
      <w:r>
        <w:t xml:space="preserve"> (Oxford</w:t>
      </w:r>
    </w:p>
    <w:p w:rsidR="00DA143F" w:rsidRDefault="00DA143F" w:rsidP="00DA143F">
      <w:pPr>
        <w:tabs>
          <w:tab w:val="left" w:pos="393"/>
          <w:tab w:val="left" w:pos="5040"/>
        </w:tabs>
        <w:suppressAutoHyphens/>
        <w:spacing w:line="240" w:lineRule="atLeast"/>
      </w:pPr>
      <w:r>
        <w:t xml:space="preserve"> </w:t>
      </w:r>
      <w:r w:rsidR="00595447">
        <w:t xml:space="preserve"> </w:t>
      </w:r>
      <w:r>
        <w:t>University Press, 200l)</w:t>
      </w:r>
    </w:p>
    <w:p w:rsidR="00DA143F" w:rsidRDefault="00DA143F" w:rsidP="00DA143F">
      <w:pPr>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"Hip Like Me:  Racial Cross-Dressing in Pop Music before Elvis," in </w:t>
      </w:r>
      <w:r>
        <w:rPr>
          <w:u w:val="words"/>
        </w:rPr>
        <w:t>Media</w:t>
      </w:r>
      <w:r>
        <w:t>,</w:t>
      </w:r>
      <w:r>
        <w:rPr>
          <w:u w:val="words"/>
        </w:rPr>
        <w:t xml:space="preserve"> Culture</w:t>
      </w:r>
      <w:r>
        <w:t>,</w:t>
      </w:r>
    </w:p>
    <w:p w:rsidR="001E57CE" w:rsidRDefault="001E57CE">
      <w:pPr>
        <w:widowControl/>
        <w:tabs>
          <w:tab w:val="left" w:pos="393"/>
          <w:tab w:val="left" w:pos="5040"/>
        </w:tabs>
        <w:suppressAutoHyphens/>
        <w:spacing w:line="240" w:lineRule="atLeast"/>
      </w:pPr>
      <w:r>
        <w:rPr>
          <w:u w:val="words"/>
        </w:rPr>
        <w:t xml:space="preserve">  and the Modern African-American Freedom Struggle</w:t>
      </w:r>
      <w:r>
        <w:t>, ed. Brian Ward (</w:t>
      </w:r>
      <w:smartTag w:uri="urn:schemas-microsoft-com:office:smarttags" w:element="City">
        <w:r>
          <w:t>University</w:t>
        </w:r>
      </w:smartTag>
      <w:r>
        <w:t xml:space="preserve"> of</w:t>
      </w:r>
    </w:p>
    <w:p w:rsidR="001E57CE" w:rsidRDefault="001E57CE">
      <w:pPr>
        <w:widowControl/>
        <w:tabs>
          <w:tab w:val="left" w:pos="393"/>
          <w:tab w:val="left" w:pos="5040"/>
        </w:tabs>
        <w:suppressAutoHyphens/>
        <w:spacing w:line="240" w:lineRule="atLeast"/>
      </w:pPr>
      <w:r>
        <w:t xml:space="preserve">  </w:t>
      </w:r>
      <w:smartTag w:uri="urn:schemas-microsoft-com:office:smarttags" w:element="City">
        <w:r>
          <w:t>Florida</w:t>
        </w:r>
      </w:smartTag>
      <w:r>
        <w:t xml:space="preserve"> Press, 200l)</w:t>
      </w:r>
    </w:p>
    <w:p w:rsidR="001E57CE" w:rsidRDefault="001E57CE" w:rsidP="009A5A0D">
      <w:pPr>
        <w:widowControl/>
        <w:tabs>
          <w:tab w:val="left" w:pos="393"/>
          <w:tab w:val="left" w:pos="5040"/>
        </w:tabs>
        <w:suppressAutoHyphens/>
        <w:spacing w:line="240" w:lineRule="atLeast"/>
      </w:pPr>
    </w:p>
    <w:p w:rsidR="00D938D5" w:rsidRDefault="001E57CE" w:rsidP="000F014D">
      <w:pPr>
        <w:widowControl/>
        <w:tabs>
          <w:tab w:val="left" w:pos="393"/>
          <w:tab w:val="left" w:pos="5040"/>
        </w:tabs>
        <w:suppressAutoHyphens/>
        <w:spacing w:line="240" w:lineRule="atLeast"/>
      </w:pPr>
      <w:r>
        <w:t>"What's Racism Got to Do with It?  Orval Faubus, George Wallace, and the New</w:t>
      </w:r>
    </w:p>
    <w:p w:rsidR="001E57CE" w:rsidRDefault="001E57CE" w:rsidP="000F014D">
      <w:pPr>
        <w:widowControl/>
        <w:tabs>
          <w:tab w:val="left" w:pos="393"/>
          <w:tab w:val="left" w:pos="5040"/>
        </w:tabs>
        <w:suppressAutoHyphens/>
        <w:spacing w:line="240" w:lineRule="atLeast"/>
      </w:pPr>
      <w:r>
        <w:t xml:space="preserve"> </w:t>
      </w:r>
      <w:r w:rsidR="00D938D5">
        <w:t xml:space="preserve"> </w:t>
      </w:r>
      <w:r>
        <w:t>Right,"</w:t>
      </w:r>
      <w:r w:rsidR="00D938D5">
        <w:t xml:space="preserve"> </w:t>
      </w:r>
      <w:r>
        <w:t xml:space="preserve">review essay, </w:t>
      </w:r>
      <w:r>
        <w:rPr>
          <w:u w:val="words"/>
        </w:rPr>
        <w:t>Arkansas Historical Quarterly</w:t>
      </w:r>
      <w:r>
        <w:t xml:space="preserve"> 57 (Winter l998)</w:t>
      </w:r>
    </w:p>
    <w:p w:rsidR="001E57CE" w:rsidRDefault="001E57CE" w:rsidP="000F014D">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"Religious Ideas of the Segregationists," </w:t>
      </w:r>
      <w:r>
        <w:rPr>
          <w:u w:val="words"/>
        </w:rPr>
        <w:t>Journal of American Studies</w:t>
      </w:r>
      <w:r>
        <w:t xml:space="preserve"> 32 (Aug l998) </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"The Divided Mind of Southern Segregationists," </w:t>
      </w:r>
      <w:smartTag w:uri="urn:schemas-microsoft-com:office:smarttags" w:element="City">
        <w:r>
          <w:rPr>
            <w:u w:val="words"/>
          </w:rPr>
          <w:t>Georgia</w:t>
        </w:r>
      </w:smartTag>
      <w:r>
        <w:rPr>
          <w:u w:val="words"/>
        </w:rPr>
        <w:t xml:space="preserve"> Historical Quarterly</w:t>
      </w:r>
      <w:r>
        <w:t xml:space="preserve"> 82</w:t>
      </w:r>
    </w:p>
    <w:p w:rsidR="001E57CE" w:rsidRDefault="001E57CE" w:rsidP="002E64D0">
      <w:pPr>
        <w:widowControl/>
        <w:tabs>
          <w:tab w:val="left" w:pos="393"/>
          <w:tab w:val="left" w:pos="5040"/>
        </w:tabs>
        <w:suppressAutoHyphens/>
        <w:spacing w:line="240" w:lineRule="atLeast"/>
      </w:pPr>
      <w:r>
        <w:t xml:space="preserve">  (Spring l998)</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"Reclaiming King," </w:t>
      </w:r>
      <w:r>
        <w:rPr>
          <w:u w:val="words"/>
        </w:rPr>
        <w:t>In These Times</w:t>
      </w:r>
      <w:r>
        <w:t>, July 8, l996</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rPr>
          <w:u w:val="words"/>
        </w:rPr>
      </w:pPr>
      <w:r>
        <w:t xml:space="preserve">"Diversity within a Racial Group:  White Little Rock in l957-l959," </w:t>
      </w:r>
      <w:smartTag w:uri="urn:schemas-microsoft-com:office:smarttags" w:element="City">
        <w:r>
          <w:rPr>
            <w:u w:val="words"/>
          </w:rPr>
          <w:t>Arkansas</w:t>
        </w:r>
      </w:smartTag>
    </w:p>
    <w:p w:rsidR="001E57CE" w:rsidRDefault="001E57CE" w:rsidP="002E64D0">
      <w:pPr>
        <w:widowControl/>
        <w:tabs>
          <w:tab w:val="left" w:pos="393"/>
          <w:tab w:val="left" w:pos="5040"/>
        </w:tabs>
        <w:suppressAutoHyphens/>
        <w:spacing w:line="240" w:lineRule="atLeast"/>
      </w:pPr>
      <w:r>
        <w:rPr>
          <w:u w:val="words"/>
        </w:rPr>
        <w:t xml:space="preserve">  Historical Quarterly</w:t>
      </w:r>
      <w:r>
        <w:t xml:space="preserve"> 54 (December l995) </w:t>
      </w:r>
    </w:p>
    <w:p w:rsidR="001E57CE" w:rsidRDefault="001E57CE" w:rsidP="009A5A0D">
      <w:pPr>
        <w:widowControl/>
        <w:tabs>
          <w:tab w:val="left" w:pos="393"/>
          <w:tab w:val="left" w:pos="5040"/>
        </w:tabs>
        <w:suppressAutoHyphens/>
        <w:spacing w:line="240" w:lineRule="atLeast"/>
      </w:pPr>
    </w:p>
    <w:p w:rsidR="001E57CE" w:rsidRDefault="001E57CE" w:rsidP="00035BD6">
      <w:pPr>
        <w:widowControl/>
        <w:tabs>
          <w:tab w:val="left" w:pos="393"/>
          <w:tab w:val="left" w:pos="5040"/>
        </w:tabs>
        <w:suppressAutoHyphens/>
        <w:spacing w:line="240" w:lineRule="atLeast"/>
        <w:rPr>
          <w:u w:val="words"/>
        </w:rPr>
      </w:pPr>
      <w:r>
        <w:t xml:space="preserve">"South African Political Prisoners' Day: A Day for Americans Too," </w:t>
      </w:r>
      <w:smartTag w:uri="urn:schemas-microsoft-com:office:smarttags" w:element="City">
        <w:r>
          <w:rPr>
            <w:u w:val="words"/>
          </w:rPr>
          <w:t>Rochester</w:t>
        </w:r>
      </w:smartTag>
    </w:p>
    <w:p w:rsidR="001E57CE" w:rsidRDefault="001E57CE" w:rsidP="00035BD6">
      <w:pPr>
        <w:widowControl/>
        <w:tabs>
          <w:tab w:val="left" w:pos="393"/>
          <w:tab w:val="left" w:pos="5040"/>
        </w:tabs>
        <w:suppressAutoHyphens/>
        <w:spacing w:line="240" w:lineRule="atLeast"/>
      </w:pPr>
      <w:r>
        <w:t xml:space="preserve">  </w:t>
      </w:r>
      <w:r>
        <w:rPr>
          <w:u w:val="words"/>
        </w:rPr>
        <w:t>Democrat</w:t>
      </w:r>
      <w:r>
        <w:t xml:space="preserve"> </w:t>
      </w:r>
      <w:r>
        <w:rPr>
          <w:u w:val="words"/>
        </w:rPr>
        <w:t>and</w:t>
      </w:r>
      <w:r>
        <w:t xml:space="preserve"> </w:t>
      </w:r>
      <w:r>
        <w:rPr>
          <w:u w:val="words"/>
        </w:rPr>
        <w:t>Chronicle</w:t>
      </w:r>
      <w:r>
        <w:t xml:space="preserve"> (Gannett), October ll, l985 (with Andrew Fisk)</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"Forward Offensive Strategy: Raising the Stakes in the Pacific," </w:t>
      </w:r>
      <w:r>
        <w:rPr>
          <w:u w:val="words"/>
        </w:rPr>
        <w:t>World</w:t>
      </w:r>
      <w:r>
        <w:t xml:space="preserve"> </w:t>
      </w:r>
      <w:r>
        <w:rPr>
          <w:u w:val="words"/>
        </w:rPr>
        <w:t>Policy</w:t>
      </w:r>
    </w:p>
    <w:p w:rsidR="001E57CE" w:rsidRDefault="00595447">
      <w:pPr>
        <w:widowControl/>
        <w:tabs>
          <w:tab w:val="left" w:pos="393"/>
          <w:tab w:val="left" w:pos="5040"/>
        </w:tabs>
        <w:suppressAutoHyphens/>
        <w:spacing w:line="240" w:lineRule="atLeast"/>
      </w:pPr>
      <w:r>
        <w:t xml:space="preserve">  </w:t>
      </w:r>
      <w:r w:rsidR="001E57CE">
        <w:rPr>
          <w:u w:val="words"/>
        </w:rPr>
        <w:t>Journal</w:t>
      </w:r>
      <w:r w:rsidR="001E57CE">
        <w:t>, Summer l985 (with William Arkin).</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w:t>
      </w:r>
      <w:smartTag w:uri="urn:schemas-microsoft-com:office:smarttags" w:element="City">
        <w:r>
          <w:t>U.S.</w:t>
        </w:r>
      </w:smartTag>
      <w:r>
        <w:t xml:space="preserve"> Security &amp; the </w:t>
      </w:r>
      <w:smartTag w:uri="urn:schemas-microsoft-com:office:smarttags" w:element="City">
        <w:r>
          <w:t>Philippines</w:t>
        </w:r>
      </w:smartTag>
      <w:r>
        <w:t xml:space="preserve">," </w:t>
      </w:r>
      <w:r>
        <w:rPr>
          <w:u w:val="words"/>
        </w:rPr>
        <w:t>Bulletin</w:t>
      </w:r>
      <w:r>
        <w:t xml:space="preserve"> </w:t>
      </w:r>
      <w:r>
        <w:rPr>
          <w:u w:val="words"/>
        </w:rPr>
        <w:t>of</w:t>
      </w:r>
      <w:r>
        <w:t xml:space="preserve"> </w:t>
      </w:r>
      <w:r>
        <w:rPr>
          <w:u w:val="words"/>
        </w:rPr>
        <w:t>the</w:t>
      </w:r>
      <w:r>
        <w:t xml:space="preserve"> </w:t>
      </w:r>
      <w:r>
        <w:rPr>
          <w:u w:val="words"/>
        </w:rPr>
        <w:t>Atomic</w:t>
      </w:r>
      <w:r>
        <w:t xml:space="preserve"> </w:t>
      </w:r>
      <w:r>
        <w:rPr>
          <w:u w:val="words"/>
        </w:rPr>
        <w:t>Scientists</w:t>
      </w:r>
      <w:r>
        <w:t>, May l985</w:t>
      </w:r>
    </w:p>
    <w:p w:rsidR="001E57CE" w:rsidRDefault="001E57CE">
      <w:pPr>
        <w:widowControl/>
        <w:tabs>
          <w:tab w:val="left" w:pos="393"/>
          <w:tab w:val="left" w:pos="5040"/>
        </w:tabs>
        <w:suppressAutoHyphens/>
        <w:spacing w:line="240" w:lineRule="atLeast"/>
      </w:pPr>
    </w:p>
    <w:p w:rsidR="00D938D5" w:rsidRDefault="001E57CE">
      <w:pPr>
        <w:widowControl/>
        <w:tabs>
          <w:tab w:val="left" w:pos="393"/>
          <w:tab w:val="left" w:pos="5040"/>
        </w:tabs>
        <w:suppressAutoHyphens/>
        <w:spacing w:line="240" w:lineRule="atLeast"/>
      </w:pPr>
      <w:r>
        <w:t xml:space="preserve">"Bonzo's Banzai: Japan as a 'High Threat Area,'" </w:t>
      </w:r>
      <w:r>
        <w:rPr>
          <w:u w:val="words"/>
        </w:rPr>
        <w:t>Sekai</w:t>
      </w:r>
      <w:r>
        <w:t xml:space="preserve"> magazine (Tokyo; published</w:t>
      </w:r>
    </w:p>
    <w:p w:rsidR="001E57CE" w:rsidRDefault="001E57CE">
      <w:pPr>
        <w:widowControl/>
        <w:tabs>
          <w:tab w:val="left" w:pos="393"/>
          <w:tab w:val="left" w:pos="5040"/>
        </w:tabs>
        <w:suppressAutoHyphens/>
        <w:spacing w:line="240" w:lineRule="atLeast"/>
      </w:pPr>
      <w:r>
        <w:t xml:space="preserve"> </w:t>
      </w:r>
      <w:r w:rsidR="00D938D5">
        <w:tab/>
      </w:r>
      <w:r>
        <w:t>in</w:t>
      </w:r>
      <w:r w:rsidR="00D938D5">
        <w:t xml:space="preserve"> </w:t>
      </w:r>
      <w:r>
        <w:t>Japanese), February l985 (with William Arkin).</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b/>
          <w:bCs/>
          <w:u w:val="words"/>
        </w:rPr>
      </w:pPr>
    </w:p>
    <w:p w:rsidR="001E57CE" w:rsidRDefault="001E57CE">
      <w:pPr>
        <w:widowControl/>
        <w:tabs>
          <w:tab w:val="left" w:pos="393"/>
          <w:tab w:val="left" w:pos="5040"/>
        </w:tabs>
        <w:suppressAutoHyphens/>
        <w:spacing w:line="240" w:lineRule="atLeast"/>
      </w:pPr>
      <w:r>
        <w:rPr>
          <w:b/>
          <w:bCs/>
          <w:u w:val="words"/>
        </w:rPr>
        <w:t>Scholarly Editing</w:t>
      </w:r>
      <w:r>
        <w:t>:</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Guest Editor, </w:t>
      </w:r>
      <w:r>
        <w:rPr>
          <w:u w:val="words"/>
        </w:rPr>
        <w:t>Arkansas Historical Quarterly</w:t>
      </w:r>
      <w:r>
        <w:t xml:space="preserve"> LVI (Fall l997), Special Issue on the</w:t>
      </w:r>
    </w:p>
    <w:p w:rsidR="001E57CE" w:rsidRDefault="001E57CE">
      <w:pPr>
        <w:widowControl/>
        <w:tabs>
          <w:tab w:val="left" w:pos="393"/>
          <w:tab w:val="left" w:pos="5040"/>
        </w:tabs>
        <w:suppressAutoHyphens/>
        <w:spacing w:line="240" w:lineRule="atLeast"/>
      </w:pPr>
      <w:r>
        <w:t xml:space="preserve">40th anniversary of the Little Rock School Desegregation Crisis.  </w:t>
      </w:r>
      <w:r>
        <w:tab/>
      </w:r>
    </w:p>
    <w:p w:rsidR="001E57CE" w:rsidRDefault="001E57CE">
      <w:pPr>
        <w:widowControl/>
        <w:tabs>
          <w:tab w:val="right" w:pos="10080"/>
        </w:tabs>
        <w:suppressAutoHyphens/>
        <w:spacing w:line="240" w:lineRule="atLeast"/>
      </w:pPr>
      <w:r>
        <w:tab/>
      </w:r>
    </w:p>
    <w:p w:rsidR="001E57CE" w:rsidRDefault="001E57CE">
      <w:pPr>
        <w:widowControl/>
        <w:tabs>
          <w:tab w:val="right" w:pos="10080"/>
        </w:tabs>
        <w:suppressAutoHyphens/>
        <w:spacing w:line="240" w:lineRule="atLeast"/>
      </w:pPr>
    </w:p>
    <w:p w:rsidR="001E57CE" w:rsidRDefault="001E57CE">
      <w:pPr>
        <w:widowControl/>
        <w:tabs>
          <w:tab w:val="left" w:pos="393"/>
          <w:tab w:val="left" w:pos="5040"/>
        </w:tabs>
        <w:suppressAutoHyphens/>
        <w:spacing w:line="240" w:lineRule="atLeast"/>
        <w:rPr>
          <w:b/>
          <w:bCs/>
          <w:u w:val="words"/>
        </w:rPr>
      </w:pPr>
    </w:p>
    <w:p w:rsidR="001E57CE" w:rsidRDefault="001E57CE">
      <w:pPr>
        <w:widowControl/>
        <w:tabs>
          <w:tab w:val="left" w:pos="393"/>
          <w:tab w:val="left" w:pos="5040"/>
        </w:tabs>
        <w:suppressAutoHyphens/>
        <w:spacing w:line="240" w:lineRule="atLeast"/>
      </w:pPr>
      <w:r>
        <w:rPr>
          <w:b/>
          <w:bCs/>
          <w:u w:val="words"/>
        </w:rPr>
        <w:br w:type="page"/>
      </w:r>
      <w:r>
        <w:rPr>
          <w:b/>
          <w:bCs/>
          <w:u w:val="words"/>
        </w:rPr>
        <w:lastRenderedPageBreak/>
        <w:t>Reviews</w:t>
      </w:r>
      <w:r>
        <w:t>:</w:t>
      </w:r>
    </w:p>
    <w:p w:rsidR="001E57CE" w:rsidRDefault="001E57CE">
      <w:pPr>
        <w:widowControl/>
        <w:tabs>
          <w:tab w:val="left" w:pos="393"/>
          <w:tab w:val="left" w:pos="5040"/>
        </w:tabs>
        <w:suppressAutoHyphens/>
        <w:spacing w:line="240" w:lineRule="atLeast"/>
        <w:ind w:left="393" w:hanging="393"/>
      </w:pPr>
      <w:r>
        <w:tab/>
        <w:t>(</w:t>
      </w:r>
      <w:r>
        <w:rPr>
          <w:u w:val="words"/>
        </w:rPr>
        <w:t>AAR</w:t>
      </w:r>
      <w:r>
        <w:t xml:space="preserve"> =</w:t>
      </w:r>
      <w:r w:rsidR="00BF107A">
        <w:t xml:space="preserve"> </w:t>
      </w:r>
      <w:r>
        <w:rPr>
          <w:u w:val="words"/>
        </w:rPr>
        <w:t>African American Review</w:t>
      </w:r>
      <w:r>
        <w:t xml:space="preserve">; </w:t>
      </w:r>
      <w:r>
        <w:rPr>
          <w:u w:val="words"/>
        </w:rPr>
        <w:t>AHR</w:t>
      </w:r>
      <w:r>
        <w:t xml:space="preserve"> =</w:t>
      </w:r>
      <w:r w:rsidR="00BF107A">
        <w:t xml:space="preserve"> </w:t>
      </w:r>
      <w:r>
        <w:rPr>
          <w:u w:val="words"/>
        </w:rPr>
        <w:t>American Historical Review</w:t>
      </w:r>
      <w:r>
        <w:t xml:space="preserve">; </w:t>
      </w:r>
      <w:r>
        <w:rPr>
          <w:u w:val="words"/>
        </w:rPr>
        <w:t>ITT</w:t>
      </w:r>
      <w:r>
        <w:t xml:space="preserve"> =</w:t>
      </w:r>
      <w:r w:rsidR="00BF107A">
        <w:t xml:space="preserve"> </w:t>
      </w:r>
      <w:r>
        <w:rPr>
          <w:u w:val="words"/>
        </w:rPr>
        <w:t>In These Times</w:t>
      </w:r>
      <w:r>
        <w:t>;</w:t>
      </w:r>
      <w:r>
        <w:rPr>
          <w:u w:val="words"/>
        </w:rPr>
        <w:t xml:space="preserve"> JAH</w:t>
      </w:r>
      <w:r>
        <w:t xml:space="preserve"> =</w:t>
      </w:r>
      <w:r w:rsidR="00BF107A">
        <w:t xml:space="preserve"> </w:t>
      </w:r>
      <w:r>
        <w:rPr>
          <w:u w:val="words"/>
        </w:rPr>
        <w:t>Journal of American History</w:t>
      </w:r>
      <w:r>
        <w:t xml:space="preserve">; </w:t>
      </w:r>
      <w:r>
        <w:rPr>
          <w:u w:val="words"/>
        </w:rPr>
        <w:t>JSH</w:t>
      </w:r>
      <w:r>
        <w:t xml:space="preserve"> =</w:t>
      </w:r>
      <w:r w:rsidR="00BF107A">
        <w:t xml:space="preserve"> </w:t>
      </w:r>
      <w:r>
        <w:rPr>
          <w:u w:val="words"/>
        </w:rPr>
        <w:t>Journal of Southern History</w:t>
      </w:r>
      <w:r>
        <w:t>)</w:t>
      </w:r>
    </w:p>
    <w:p w:rsidR="001E57CE" w:rsidRDefault="001E57CE">
      <w:pPr>
        <w:widowControl/>
        <w:tabs>
          <w:tab w:val="left" w:pos="393"/>
          <w:tab w:val="left" w:pos="5040"/>
        </w:tabs>
        <w:suppressAutoHyphens/>
        <w:spacing w:line="240" w:lineRule="atLeast"/>
        <w:ind w:left="393" w:hanging="393"/>
      </w:pPr>
    </w:p>
    <w:p w:rsidR="001E57CE" w:rsidRPr="0024130F" w:rsidRDefault="001E57CE" w:rsidP="0024130F">
      <w:pPr>
        <w:widowControl/>
        <w:tabs>
          <w:tab w:val="left" w:pos="393"/>
          <w:tab w:val="left" w:pos="5040"/>
        </w:tabs>
        <w:suppressAutoHyphens/>
        <w:spacing w:line="240" w:lineRule="atLeast"/>
        <w:ind w:left="393" w:hanging="393"/>
        <w:rPr>
          <w:u w:val="single"/>
        </w:rPr>
      </w:pPr>
      <w:r>
        <w:t xml:space="preserve">“The End of the Boom,” 4,000-word review essay on Judith Stein, </w:t>
      </w:r>
      <w:r w:rsidRPr="002230B4">
        <w:rPr>
          <w:u w:val="words"/>
        </w:rPr>
        <w:t>Pivotal Decade</w:t>
      </w:r>
      <w:r>
        <w:t xml:space="preserve">: </w:t>
      </w:r>
      <w:r>
        <w:rPr>
          <w:u w:val="single"/>
        </w:rPr>
        <w:t>How</w:t>
      </w:r>
      <w:r>
        <w:t xml:space="preserve"> </w:t>
      </w:r>
      <w:r>
        <w:rPr>
          <w:u w:val="single"/>
        </w:rPr>
        <w:t>the</w:t>
      </w:r>
      <w:r>
        <w:t xml:space="preserve"> </w:t>
      </w:r>
      <w:r>
        <w:rPr>
          <w:u w:val="single"/>
        </w:rPr>
        <w:t>United</w:t>
      </w:r>
      <w:r>
        <w:t xml:space="preserve"> </w:t>
      </w:r>
      <w:r>
        <w:rPr>
          <w:u w:val="single"/>
        </w:rPr>
        <w:t>States</w:t>
      </w:r>
      <w:r>
        <w:t xml:space="preserve"> </w:t>
      </w:r>
      <w:r>
        <w:rPr>
          <w:u w:val="single"/>
        </w:rPr>
        <w:t>Traded</w:t>
      </w:r>
      <w:r>
        <w:t xml:space="preserve"> </w:t>
      </w:r>
      <w:r>
        <w:rPr>
          <w:u w:val="single"/>
        </w:rPr>
        <w:t>Factories</w:t>
      </w:r>
      <w:r>
        <w:t xml:space="preserve"> </w:t>
      </w:r>
      <w:r>
        <w:rPr>
          <w:u w:val="single"/>
        </w:rPr>
        <w:t>for</w:t>
      </w:r>
      <w:r>
        <w:t xml:space="preserve"> </w:t>
      </w:r>
      <w:r>
        <w:rPr>
          <w:u w:val="single"/>
        </w:rPr>
        <w:t>Finance</w:t>
      </w:r>
      <w:r>
        <w:t xml:space="preserve"> (Yale, 2010), in a forum on the book in the </w:t>
      </w:r>
      <w:r w:rsidRPr="002230B4">
        <w:rPr>
          <w:u w:val="words"/>
        </w:rPr>
        <w:t>Journal of the Historical Society</w:t>
      </w:r>
      <w:r>
        <w:t xml:space="preserve"> 11</w:t>
      </w:r>
      <w:r>
        <w:rPr>
          <w:u w:val="words"/>
        </w:rPr>
        <w:t xml:space="preserve"> </w:t>
      </w:r>
      <w:r>
        <w:t>(September 2011).</w:t>
      </w:r>
    </w:p>
    <w:p w:rsidR="001E57CE" w:rsidRDefault="001E57CE">
      <w:pPr>
        <w:widowControl/>
        <w:tabs>
          <w:tab w:val="left" w:pos="393"/>
          <w:tab w:val="left" w:pos="5040"/>
        </w:tabs>
        <w:suppressAutoHyphens/>
        <w:spacing w:line="240" w:lineRule="atLeast"/>
        <w:ind w:left="393" w:hanging="393"/>
        <w:rPr>
          <w:u w:val="words"/>
        </w:rPr>
      </w:pPr>
    </w:p>
    <w:p w:rsidR="001E57CE" w:rsidRDefault="001E57CE" w:rsidP="002230B4">
      <w:pPr>
        <w:widowControl/>
        <w:tabs>
          <w:tab w:val="left" w:pos="393"/>
          <w:tab w:val="left" w:pos="5040"/>
        </w:tabs>
        <w:suppressAutoHyphens/>
        <w:spacing w:line="240" w:lineRule="atLeast"/>
        <w:rPr>
          <w:u w:val="single"/>
        </w:rPr>
      </w:pPr>
      <w:r>
        <w:t xml:space="preserve">Review of William Julius Wilson, </w:t>
      </w:r>
      <w:r w:rsidRPr="00B23AE7">
        <w:rPr>
          <w:u w:val="words"/>
        </w:rPr>
        <w:t>More than Just Race</w:t>
      </w:r>
      <w:r>
        <w:t xml:space="preserve"> (Norton, 2009), </w:t>
      </w:r>
      <w:r>
        <w:rPr>
          <w:u w:val="single"/>
        </w:rPr>
        <w:t>Chicago</w:t>
      </w:r>
    </w:p>
    <w:p w:rsidR="001E57CE" w:rsidRDefault="001E57CE" w:rsidP="002230B4">
      <w:pPr>
        <w:widowControl/>
        <w:tabs>
          <w:tab w:val="left" w:pos="393"/>
          <w:tab w:val="left" w:pos="5040"/>
        </w:tabs>
        <w:suppressAutoHyphens/>
        <w:spacing w:line="240" w:lineRule="atLeast"/>
      </w:pPr>
      <w:r w:rsidRPr="002230B4">
        <w:tab/>
      </w:r>
      <w:r w:rsidRPr="002230B4">
        <w:rPr>
          <w:u w:val="single"/>
        </w:rPr>
        <w:t>Tribune</w:t>
      </w:r>
      <w:r>
        <w:t>, June 6, 2009.</w:t>
      </w:r>
    </w:p>
    <w:p w:rsidR="001E57CE" w:rsidRDefault="001E57CE">
      <w:pPr>
        <w:widowControl/>
        <w:tabs>
          <w:tab w:val="left" w:pos="393"/>
          <w:tab w:val="left" w:pos="5040"/>
        </w:tabs>
        <w:suppressAutoHyphens/>
        <w:spacing w:line="240" w:lineRule="atLeast"/>
        <w:ind w:left="393" w:hanging="393"/>
      </w:pPr>
    </w:p>
    <w:p w:rsidR="001E57CE" w:rsidRDefault="001E57CE">
      <w:pPr>
        <w:widowControl/>
        <w:tabs>
          <w:tab w:val="left" w:pos="393"/>
          <w:tab w:val="left" w:pos="5040"/>
        </w:tabs>
        <w:suppressAutoHyphens/>
        <w:spacing w:line="240" w:lineRule="atLeast"/>
        <w:ind w:left="393" w:hanging="393"/>
      </w:pPr>
      <w:r>
        <w:t xml:space="preserve">Review of Beverly Gage, </w:t>
      </w:r>
      <w:r w:rsidRPr="00620106">
        <w:rPr>
          <w:u w:val="words"/>
        </w:rPr>
        <w:t>The Day Wall Street Exploded</w:t>
      </w:r>
      <w:r>
        <w:t xml:space="preserve"> (Oxford, 2009), </w:t>
      </w:r>
      <w:r>
        <w:rPr>
          <w:u w:val="single"/>
        </w:rPr>
        <w:t>Chicago</w:t>
      </w:r>
      <w:r>
        <w:t xml:space="preserve"> </w:t>
      </w:r>
      <w:r>
        <w:rPr>
          <w:u w:val="single"/>
        </w:rPr>
        <w:t>Tribune</w:t>
      </w:r>
      <w:r>
        <w:t>, April 4, 2009.</w:t>
      </w:r>
    </w:p>
    <w:p w:rsidR="001E57CE" w:rsidRDefault="001E57CE" w:rsidP="0026718C">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rPr>
          <w:u w:val="words"/>
        </w:rPr>
      </w:pPr>
      <w:r>
        <w:t xml:space="preserve">Review of Thomas Sugrue, </w:t>
      </w:r>
      <w:r w:rsidRPr="006E542C">
        <w:rPr>
          <w:u w:val="words"/>
        </w:rPr>
        <w:t>Sweet Land of Liberty: The Forgotten Struggle for Civil</w:t>
      </w:r>
    </w:p>
    <w:p w:rsidR="001E57CE" w:rsidRPr="002E64D0" w:rsidRDefault="001E57CE" w:rsidP="002E64D0">
      <w:pPr>
        <w:widowControl/>
        <w:tabs>
          <w:tab w:val="left" w:pos="393"/>
          <w:tab w:val="left" w:pos="5040"/>
        </w:tabs>
        <w:suppressAutoHyphens/>
        <w:spacing w:line="240" w:lineRule="atLeast"/>
        <w:ind w:left="393"/>
      </w:pPr>
      <w:r w:rsidRPr="006E542C">
        <w:rPr>
          <w:u w:val="words"/>
        </w:rPr>
        <w:t>Rights in the North</w:t>
      </w:r>
      <w:r>
        <w:t xml:space="preserve"> (Random House, 2008), </w:t>
      </w:r>
      <w:r w:rsidRPr="006E542C">
        <w:rPr>
          <w:u w:val="single"/>
        </w:rPr>
        <w:t>Newsday</w:t>
      </w:r>
      <w:r>
        <w:t xml:space="preserve">, January 4, 2009.  A much longer version ran in a roundtable in </w:t>
      </w:r>
      <w:r w:rsidRPr="002E64D0">
        <w:rPr>
          <w:u w:val="single"/>
        </w:rPr>
        <w:t>Labor</w:t>
      </w:r>
      <w:r>
        <w:t xml:space="preserve">: </w:t>
      </w:r>
      <w:r w:rsidRPr="002E64D0">
        <w:rPr>
          <w:iCs/>
          <w:u w:val="words"/>
        </w:rPr>
        <w:t>Studies in Working Class History of the Americas</w:t>
      </w:r>
      <w:r>
        <w:rPr>
          <w:iCs/>
        </w:rPr>
        <w:t xml:space="preserve"> (Spring 20l0--cited above under essays).</w:t>
      </w:r>
    </w:p>
    <w:p w:rsidR="001E57CE" w:rsidRDefault="001E57CE" w:rsidP="0026718C">
      <w:pPr>
        <w:widowControl/>
        <w:tabs>
          <w:tab w:val="left" w:pos="393"/>
          <w:tab w:val="left" w:pos="5040"/>
        </w:tabs>
        <w:suppressAutoHyphens/>
        <w:spacing w:line="240" w:lineRule="atLeast"/>
      </w:pPr>
    </w:p>
    <w:p w:rsidR="001E57CE" w:rsidRDefault="001E57CE" w:rsidP="0026718C">
      <w:pPr>
        <w:widowControl/>
        <w:tabs>
          <w:tab w:val="left" w:pos="393"/>
          <w:tab w:val="left" w:pos="5040"/>
        </w:tabs>
        <w:suppressAutoHyphens/>
        <w:spacing w:line="240" w:lineRule="atLeast"/>
      </w:pPr>
      <w:r>
        <w:t xml:space="preserve">“King Portrait too Black and White,” on Michael Eric Dyson, </w:t>
      </w:r>
      <w:r>
        <w:rPr>
          <w:u w:val="single"/>
        </w:rPr>
        <w:t>April</w:t>
      </w:r>
      <w:r>
        <w:rPr>
          <w:u w:val="words"/>
        </w:rPr>
        <w:t xml:space="preserve"> 4, l968 </w:t>
      </w:r>
      <w:r>
        <w:t>(Basic,</w:t>
      </w:r>
    </w:p>
    <w:p w:rsidR="001E57CE" w:rsidRPr="0026718C" w:rsidRDefault="001E57CE" w:rsidP="0026718C">
      <w:pPr>
        <w:widowControl/>
        <w:tabs>
          <w:tab w:val="left" w:pos="393"/>
          <w:tab w:val="left" w:pos="5040"/>
        </w:tabs>
        <w:suppressAutoHyphens/>
        <w:spacing w:line="240" w:lineRule="atLeast"/>
      </w:pPr>
      <w:r>
        <w:t xml:space="preserve">  </w:t>
      </w:r>
      <w:r>
        <w:tab/>
        <w:t xml:space="preserve">2008), in </w:t>
      </w:r>
      <w:r>
        <w:rPr>
          <w:u w:val="single"/>
        </w:rPr>
        <w:t>Newsday</w:t>
      </w:r>
      <w:r>
        <w:t xml:space="preserve">, March 30, 2008; reprinted in </w:t>
      </w:r>
      <w:r>
        <w:rPr>
          <w:u w:val="single"/>
        </w:rPr>
        <w:t>Chicago</w:t>
      </w:r>
      <w:r>
        <w:t xml:space="preserve"> </w:t>
      </w:r>
      <w:r>
        <w:rPr>
          <w:u w:val="single"/>
        </w:rPr>
        <w:t>Tribune</w:t>
      </w:r>
      <w:r>
        <w:t>, April 5, 2008.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“Roads to Freedom," on Gene Roberts &amp; Hank Klibanoff, </w:t>
      </w:r>
      <w:r>
        <w:rPr>
          <w:u w:val="words"/>
        </w:rPr>
        <w:t>The Race Beat</w:t>
      </w:r>
      <w:r>
        <w:t xml:space="preserve"> (Knopf); Jason</w:t>
      </w:r>
    </w:p>
    <w:p w:rsidR="001E57CE" w:rsidRDefault="001E57CE">
      <w:pPr>
        <w:widowControl/>
        <w:tabs>
          <w:tab w:val="left" w:pos="393"/>
          <w:tab w:val="left" w:pos="5040"/>
        </w:tabs>
        <w:suppressAutoHyphens/>
        <w:spacing w:line="240" w:lineRule="atLeast"/>
        <w:rPr>
          <w:u w:val="words"/>
        </w:rPr>
      </w:pPr>
      <w:r>
        <w:t xml:space="preserve"> </w:t>
      </w:r>
      <w:r>
        <w:tab/>
        <w:t xml:space="preserve">Sokal, </w:t>
      </w:r>
      <w:r>
        <w:rPr>
          <w:u w:val="words"/>
        </w:rPr>
        <w:t>There Goes My Everything</w:t>
      </w:r>
      <w:r>
        <w:t xml:space="preserve"> (Knopf); Adam Fairclough, </w:t>
      </w:r>
      <w:r>
        <w:rPr>
          <w:u w:val="words"/>
        </w:rPr>
        <w:t>A Class of their Own</w:t>
      </w:r>
    </w:p>
    <w:p w:rsidR="001E57CE" w:rsidRDefault="001E57CE" w:rsidP="0089045F">
      <w:pPr>
        <w:widowControl/>
        <w:tabs>
          <w:tab w:val="left" w:pos="393"/>
          <w:tab w:val="left" w:pos="5040"/>
        </w:tabs>
        <w:suppressAutoHyphens/>
        <w:spacing w:line="240" w:lineRule="atLeast"/>
        <w:ind w:left="393"/>
      </w:pPr>
      <w:r>
        <w:t>(Belknap); Nancy Maclean,</w:t>
      </w:r>
      <w:r>
        <w:rPr>
          <w:u w:val="words"/>
        </w:rPr>
        <w:t xml:space="preserve"> Freedom is Not Enough</w:t>
      </w:r>
      <w:r>
        <w:t xml:space="preserve"> (Harvard); and Michael Honey, </w:t>
      </w:r>
      <w:r>
        <w:rPr>
          <w:u w:val="words"/>
        </w:rPr>
        <w:t>Going Down Jericho Road</w:t>
      </w:r>
      <w:r>
        <w:t xml:space="preserve"> (Norton), </w:t>
      </w:r>
      <w:r>
        <w:rPr>
          <w:u w:val="words"/>
        </w:rPr>
        <w:t>The Nation</w:t>
      </w:r>
      <w:r>
        <w:t>, April 24, 2007.</w:t>
      </w:r>
    </w:p>
    <w:p w:rsidR="001E57CE" w:rsidRDefault="001E57CE">
      <w:pPr>
        <w:widowControl/>
        <w:tabs>
          <w:tab w:val="left" w:pos="393"/>
          <w:tab w:val="left" w:pos="5040"/>
        </w:tabs>
        <w:suppressAutoHyphens/>
        <w:spacing w:line="240" w:lineRule="atLeast"/>
      </w:pPr>
    </w:p>
    <w:p w:rsidR="001E57CE" w:rsidRDefault="001E57CE" w:rsidP="00CE5759">
      <w:pPr>
        <w:widowControl/>
        <w:tabs>
          <w:tab w:val="left" w:pos="393"/>
          <w:tab w:val="left" w:pos="5040"/>
        </w:tabs>
        <w:suppressAutoHyphens/>
        <w:spacing w:line="240" w:lineRule="atLeast"/>
      </w:pPr>
      <w:r>
        <w:t xml:space="preserve">"Did Racists Create the Suburban Nation?" on Matt Lassiter, </w:t>
      </w:r>
      <w:r>
        <w:rPr>
          <w:u w:val="words"/>
        </w:rPr>
        <w:t>Silent Majority</w:t>
      </w:r>
      <w:r w:rsidR="00E94B8D">
        <w:t>(Prince-</w:t>
      </w:r>
    </w:p>
    <w:p w:rsidR="001E57CE" w:rsidRDefault="001E57CE" w:rsidP="00CE5759">
      <w:pPr>
        <w:widowControl/>
        <w:tabs>
          <w:tab w:val="left" w:pos="393"/>
          <w:tab w:val="left" w:pos="5040"/>
        </w:tabs>
        <w:suppressAutoHyphens/>
        <w:spacing w:line="240" w:lineRule="atLeast"/>
        <w:rPr>
          <w:u w:val="words"/>
        </w:rPr>
      </w:pPr>
      <w:r>
        <w:tab/>
        <w:t xml:space="preserve">ton 2006), and Kevin Kruse, </w:t>
      </w:r>
      <w:r>
        <w:rPr>
          <w:u w:val="words"/>
        </w:rPr>
        <w:t>White Flight</w:t>
      </w:r>
      <w:r>
        <w:t xml:space="preserve"> (Princeton, 2006), </w:t>
      </w:r>
      <w:r>
        <w:rPr>
          <w:u w:val="words"/>
        </w:rPr>
        <w:t>Reviews in American</w:t>
      </w:r>
    </w:p>
    <w:p w:rsidR="001E57CE" w:rsidRDefault="001E57CE" w:rsidP="00CE5759">
      <w:pPr>
        <w:widowControl/>
        <w:tabs>
          <w:tab w:val="left" w:pos="393"/>
          <w:tab w:val="left" w:pos="5040"/>
        </w:tabs>
        <w:suppressAutoHyphens/>
        <w:spacing w:line="240" w:lineRule="atLeast"/>
      </w:pPr>
      <w:r>
        <w:rPr>
          <w:u w:val="words"/>
        </w:rPr>
        <w:tab/>
        <w:t>History</w:t>
      </w:r>
      <w:r>
        <w:t xml:space="preserve"> 35 (Spring 2007).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"Conservative Ascendancy," on Phillip Jenkins, </w:t>
      </w:r>
      <w:r>
        <w:rPr>
          <w:u w:val="words"/>
        </w:rPr>
        <w:t>Decade of Nightmares: The End of the</w:t>
      </w:r>
    </w:p>
    <w:p w:rsidR="001E57CE" w:rsidRDefault="001E57CE">
      <w:pPr>
        <w:widowControl/>
        <w:tabs>
          <w:tab w:val="left" w:pos="393"/>
          <w:tab w:val="left" w:pos="5040"/>
        </w:tabs>
        <w:suppressAutoHyphens/>
        <w:spacing w:line="240" w:lineRule="atLeast"/>
        <w:rPr>
          <w:u w:val="words"/>
        </w:rPr>
      </w:pPr>
      <w:r>
        <w:rPr>
          <w:u w:val="words"/>
        </w:rPr>
        <w:t xml:space="preserve"> </w:t>
      </w:r>
      <w:r>
        <w:rPr>
          <w:u w:val="words"/>
        </w:rPr>
        <w:tab/>
        <w:t>Sixties and the Making of Eighties America</w:t>
      </w:r>
      <w:r>
        <w:t xml:space="preserve"> (Oxford, 2006), </w:t>
      </w:r>
      <w:r>
        <w:rPr>
          <w:u w:val="words"/>
        </w:rPr>
        <w:t>Historically</w:t>
      </w:r>
    </w:p>
    <w:p w:rsidR="001E57CE" w:rsidRDefault="001E57CE">
      <w:pPr>
        <w:widowControl/>
        <w:tabs>
          <w:tab w:val="left" w:pos="393"/>
          <w:tab w:val="left" w:pos="5040"/>
        </w:tabs>
        <w:suppressAutoHyphens/>
        <w:spacing w:line="240" w:lineRule="atLeast"/>
      </w:pPr>
      <w:r>
        <w:rPr>
          <w:u w:val="words"/>
        </w:rPr>
        <w:tab/>
        <w:t>Speaking</w:t>
      </w:r>
      <w:r>
        <w:t>, January 2007.</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Review of Houston Roberson, </w:t>
      </w:r>
      <w:r>
        <w:rPr>
          <w:u w:val="words"/>
        </w:rPr>
        <w:t xml:space="preserve">Fighting the Good Fight: The Story of Dexter Avenue </w:t>
      </w:r>
      <w:r>
        <w:rPr>
          <w:u w:val="words"/>
        </w:rPr>
        <w:tab/>
        <w:t>Baptist Church</w:t>
      </w:r>
      <w:r>
        <w:t xml:space="preserve"> (Routledge, 2005), </w:t>
      </w:r>
      <w:r>
        <w:rPr>
          <w:u w:val="words"/>
        </w:rPr>
        <w:t>JAH</w:t>
      </w:r>
      <w:r>
        <w:t xml:space="preserve">, September 2006.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Review of Mark Newman, </w:t>
      </w:r>
      <w:r>
        <w:rPr>
          <w:u w:val="words"/>
        </w:rPr>
        <w:t>Divine Agitators</w:t>
      </w:r>
      <w:r>
        <w:t xml:space="preserve">: </w:t>
      </w:r>
      <w:r>
        <w:rPr>
          <w:u w:val="words"/>
        </w:rPr>
        <w:t xml:space="preserve">The Delta Ministry &amp; Civil Rights in </w:t>
      </w:r>
      <w:r>
        <w:rPr>
          <w:u w:val="words"/>
        </w:rPr>
        <w:tab/>
        <w:t>Mississippi</w:t>
      </w:r>
      <w:r>
        <w:t xml:space="preserve"> (Georgia, 2004), </w:t>
      </w:r>
      <w:r>
        <w:rPr>
          <w:u w:val="words"/>
        </w:rPr>
        <w:t>JSH</w:t>
      </w:r>
      <w:r>
        <w:t>, February 2005.</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"On Letting Lawson Be Lawson," review essay on Steven F. Lawson's work, </w:t>
      </w:r>
      <w:r>
        <w:rPr>
          <w:u w:val="words"/>
        </w:rPr>
        <w:t xml:space="preserve">Reviews in </w:t>
      </w:r>
      <w:r>
        <w:rPr>
          <w:u w:val="words"/>
        </w:rPr>
        <w:tab/>
        <w:t>American History</w:t>
      </w:r>
      <w:r>
        <w:t>, December 2004.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"Preaching to the Converted," review of Mark Crispin Miller, </w:t>
      </w:r>
      <w:r>
        <w:rPr>
          <w:u w:val="words"/>
        </w:rPr>
        <w:t>Cruel and Unusual</w:t>
      </w:r>
    </w:p>
    <w:p w:rsidR="001E57CE" w:rsidRDefault="001E57CE">
      <w:pPr>
        <w:widowControl/>
        <w:tabs>
          <w:tab w:val="left" w:pos="393"/>
          <w:tab w:val="left" w:pos="5040"/>
        </w:tabs>
        <w:suppressAutoHyphens/>
        <w:spacing w:line="240" w:lineRule="atLeast"/>
      </w:pPr>
      <w:r>
        <w:t xml:space="preserve"> </w:t>
      </w:r>
      <w:r>
        <w:tab/>
        <w:t xml:space="preserve">(Norton), and John Powers, </w:t>
      </w:r>
      <w:r>
        <w:rPr>
          <w:u w:val="words"/>
        </w:rPr>
        <w:t>Sore Winners</w:t>
      </w:r>
      <w:r>
        <w:t xml:space="preserve"> (Doubleday), </w:t>
      </w:r>
      <w:r>
        <w:rPr>
          <w:u w:val="words"/>
        </w:rPr>
        <w:t>Newsday</w:t>
      </w:r>
      <w:r>
        <w:t>, Aug. 8, 2004.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Review of Stewart Burns, </w:t>
      </w:r>
      <w:r>
        <w:rPr>
          <w:u w:val="words"/>
        </w:rPr>
        <w:t>To the Mountaintop</w:t>
      </w:r>
      <w:r>
        <w:t xml:space="preserve">: </w:t>
      </w:r>
      <w:r>
        <w:rPr>
          <w:u w:val="words"/>
        </w:rPr>
        <w:t xml:space="preserve">Martin Luther King's Sacred Mission to </w:t>
      </w:r>
      <w:r>
        <w:rPr>
          <w:u w:val="words"/>
        </w:rPr>
        <w:tab/>
        <w:t>Save America</w:t>
      </w:r>
      <w:r>
        <w:t xml:space="preserve"> (Harper, 2004), </w:t>
      </w:r>
      <w:r>
        <w:rPr>
          <w:u w:val="words"/>
        </w:rPr>
        <w:t>The Washington Post</w:t>
      </w:r>
      <w:r>
        <w:t>, February 22, 2004.</w:t>
      </w:r>
    </w:p>
    <w:p w:rsidR="001E57CE" w:rsidRDefault="001E57CE">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Review of Arthur Kempton, </w:t>
      </w:r>
      <w:r>
        <w:rPr>
          <w:u w:val="words"/>
        </w:rPr>
        <w:t>Boogaloo</w:t>
      </w:r>
      <w:r>
        <w:t xml:space="preserve">: </w:t>
      </w:r>
      <w:r>
        <w:rPr>
          <w:u w:val="words"/>
        </w:rPr>
        <w:t>The Quintessence of American Popular Music</w:t>
      </w:r>
      <w:r>
        <w:t xml:space="preserve"> </w:t>
      </w:r>
      <w:r>
        <w:tab/>
        <w:t xml:space="preserve">(Pantheon, 2003), </w:t>
      </w:r>
      <w:r>
        <w:rPr>
          <w:u w:val="words"/>
        </w:rPr>
        <w:t>Newsday</w:t>
      </w:r>
      <w:r>
        <w:t>, July 20, 2003.</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Review of Lewis Baldwin et al., </w:t>
      </w:r>
      <w:r>
        <w:rPr>
          <w:u w:val="words"/>
        </w:rPr>
        <w:t>The Legacy of Martin Luther King Jr.</w:t>
      </w:r>
      <w:r>
        <w:t xml:space="preserve"> (Notre Dame </w:t>
      </w:r>
      <w:r>
        <w:tab/>
        <w:t xml:space="preserve">University Press, 2002), </w:t>
      </w:r>
      <w:r>
        <w:rPr>
          <w:u w:val="words"/>
        </w:rPr>
        <w:t>JSH</w:t>
      </w:r>
      <w:r>
        <w:t>, November 2003.</w:t>
      </w:r>
      <w:r>
        <w:tab/>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Review of Leonard Teel, </w:t>
      </w:r>
      <w:r>
        <w:rPr>
          <w:u w:val="words"/>
        </w:rPr>
        <w:t>Ralph Emerson McGill: Voice of Southern Conscience</w:t>
      </w:r>
      <w:r>
        <w:t xml:space="preserve"> (Uni-</w:t>
      </w:r>
      <w:r>
        <w:tab/>
        <w:t xml:space="preserve">versity of Tennessee Press, 200l), </w:t>
      </w:r>
      <w:r>
        <w:rPr>
          <w:u w:val="words"/>
        </w:rPr>
        <w:t>JAH</w:t>
      </w:r>
      <w:r>
        <w:t>, June 2003.</w:t>
      </w:r>
    </w:p>
    <w:p w:rsidR="00595447" w:rsidRDefault="001E57CE" w:rsidP="002E64D0">
      <w:pPr>
        <w:widowControl/>
        <w:tabs>
          <w:tab w:val="left" w:pos="393"/>
          <w:tab w:val="left" w:pos="5040"/>
        </w:tabs>
        <w:suppressAutoHyphens/>
        <w:spacing w:line="240" w:lineRule="atLeast"/>
      </w:pPr>
      <w:r>
        <w:tab/>
      </w:r>
    </w:p>
    <w:p w:rsidR="001E57CE" w:rsidRDefault="001E57CE" w:rsidP="002E64D0">
      <w:pPr>
        <w:widowControl/>
        <w:tabs>
          <w:tab w:val="left" w:pos="393"/>
          <w:tab w:val="left" w:pos="5040"/>
        </w:tabs>
        <w:suppressAutoHyphens/>
        <w:spacing w:line="240" w:lineRule="atLeast"/>
      </w:pPr>
      <w:r>
        <w:tab/>
      </w:r>
      <w:r>
        <w:tab/>
      </w:r>
      <w:r>
        <w:tab/>
      </w:r>
      <w:r>
        <w:tab/>
      </w:r>
      <w:r>
        <w:tab/>
      </w:r>
      <w:r>
        <w:tab/>
        <w:t>(continued)</w:t>
      </w:r>
    </w:p>
    <w:p w:rsidR="001E57CE" w:rsidRDefault="001E57CE" w:rsidP="00220FD2">
      <w:pPr>
        <w:widowControl/>
        <w:tabs>
          <w:tab w:val="left" w:pos="393"/>
          <w:tab w:val="left" w:pos="5040"/>
        </w:tabs>
        <w:suppressAutoHyphens/>
        <w:spacing w:line="240" w:lineRule="atLeast"/>
      </w:pPr>
      <w:r>
        <w:br w:type="page"/>
      </w:r>
    </w:p>
    <w:p w:rsidR="001E57CE" w:rsidRDefault="001E57CE" w:rsidP="00220FD2">
      <w:pPr>
        <w:widowControl/>
        <w:tabs>
          <w:tab w:val="left" w:pos="393"/>
          <w:tab w:val="left" w:pos="5040"/>
        </w:tabs>
        <w:suppressAutoHyphens/>
        <w:spacing w:line="240" w:lineRule="atLeast"/>
      </w:pPr>
      <w:r>
        <w:rPr>
          <w:b/>
          <w:bCs/>
          <w:u w:val="words"/>
        </w:rPr>
        <w:lastRenderedPageBreak/>
        <w:t>Reviews</w:t>
      </w:r>
      <w:r>
        <w:t xml:space="preserve"> (continued):</w:t>
      </w:r>
    </w:p>
    <w:p w:rsidR="001E57CE" w:rsidRDefault="001E57CE" w:rsidP="00220FD2">
      <w:pPr>
        <w:widowControl/>
        <w:tabs>
          <w:tab w:val="left" w:pos="393"/>
          <w:tab w:val="left" w:pos="5040"/>
        </w:tabs>
        <w:suppressAutoHyphens/>
        <w:spacing w:line="240" w:lineRule="atLeast"/>
      </w:pPr>
    </w:p>
    <w:p w:rsidR="00927EF5" w:rsidRDefault="001E57CE" w:rsidP="00487BFA">
      <w:pPr>
        <w:widowControl/>
        <w:tabs>
          <w:tab w:val="left" w:pos="393"/>
          <w:tab w:val="left" w:pos="5040"/>
        </w:tabs>
        <w:suppressAutoHyphens/>
        <w:spacing w:line="240" w:lineRule="atLeast"/>
        <w:rPr>
          <w:u w:val="words"/>
        </w:rPr>
      </w:pPr>
      <w:r>
        <w:t xml:space="preserve">Review of Eric Arnesen, </w:t>
      </w:r>
      <w:r>
        <w:rPr>
          <w:u w:val="words"/>
        </w:rPr>
        <w:t>Brotherhoods of Color: Black Railro</w:t>
      </w:r>
      <w:r w:rsidR="00927EF5">
        <w:rPr>
          <w:u w:val="words"/>
        </w:rPr>
        <w:t>ad Workers and the</w:t>
      </w:r>
    </w:p>
    <w:p w:rsidR="001E57CE" w:rsidRDefault="00927EF5" w:rsidP="00487BFA">
      <w:pPr>
        <w:widowControl/>
        <w:tabs>
          <w:tab w:val="left" w:pos="393"/>
          <w:tab w:val="left" w:pos="5040"/>
        </w:tabs>
        <w:suppressAutoHyphens/>
        <w:spacing w:line="240" w:lineRule="atLeast"/>
      </w:pPr>
      <w:r>
        <w:rPr>
          <w:u w:val="words"/>
        </w:rPr>
        <w:t xml:space="preserve">   Strug</w:t>
      </w:r>
      <w:r w:rsidR="001E57CE">
        <w:rPr>
          <w:u w:val="words"/>
        </w:rPr>
        <w:t>gle for Equality</w:t>
      </w:r>
      <w:r w:rsidR="001E57CE">
        <w:t xml:space="preserve"> (Harvard, 200l), </w:t>
      </w:r>
      <w:r w:rsidR="001E57CE">
        <w:rPr>
          <w:u w:val="words"/>
        </w:rPr>
        <w:t>Books &amp; Culture</w:t>
      </w:r>
      <w:r w:rsidR="001E57CE">
        <w:t>, March-April, 2003.</w:t>
      </w:r>
    </w:p>
    <w:p w:rsidR="001E57CE" w:rsidRDefault="001E57CE" w:rsidP="00487BFA">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Review of Peter Irons, </w:t>
      </w:r>
      <w:r>
        <w:rPr>
          <w:u w:val="words"/>
        </w:rPr>
        <w:t>Jim Crow's Children</w:t>
      </w:r>
      <w:r>
        <w:t xml:space="preserve"> (Viking, 2002), </w:t>
      </w:r>
      <w:r>
        <w:rPr>
          <w:u w:val="words"/>
        </w:rPr>
        <w:t>Newsday</w:t>
      </w:r>
      <w:r>
        <w:t>, Sept. 22, 2002.</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Review of Bruce Chadwick, </w:t>
      </w:r>
      <w:r>
        <w:rPr>
          <w:u w:val="words"/>
        </w:rPr>
        <w:t>The Reel Civil War: Mythmaking in American Film</w:t>
      </w:r>
      <w:r>
        <w:t xml:space="preserve"> (Knopf, </w:t>
      </w:r>
      <w:r>
        <w:tab/>
        <w:t xml:space="preserve">200l), </w:t>
      </w:r>
      <w:r>
        <w:rPr>
          <w:u w:val="words"/>
        </w:rPr>
        <w:t>Raleigh News &amp; Observer</w:t>
      </w:r>
      <w:r>
        <w:t>, December 2, 200l.</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Review of Carol Polsgrove, </w:t>
      </w:r>
      <w:r>
        <w:rPr>
          <w:u w:val="words"/>
        </w:rPr>
        <w:t>Divided Minds: Intellectuals and the Civil Rights</w:t>
      </w:r>
    </w:p>
    <w:p w:rsidR="001E57CE" w:rsidRDefault="001E57CE">
      <w:pPr>
        <w:widowControl/>
        <w:tabs>
          <w:tab w:val="left" w:pos="393"/>
          <w:tab w:val="left" w:pos="5040"/>
        </w:tabs>
        <w:suppressAutoHyphens/>
        <w:spacing w:line="240" w:lineRule="atLeast"/>
        <w:ind w:left="393" w:hanging="393"/>
      </w:pPr>
      <w:r>
        <w:rPr>
          <w:u w:val="words"/>
        </w:rPr>
        <w:tab/>
        <w:t>Movement</w:t>
      </w:r>
      <w:r>
        <w:t xml:space="preserve"> (Norton, 200l), </w:t>
      </w:r>
      <w:r>
        <w:rPr>
          <w:u w:val="words"/>
        </w:rPr>
        <w:t>The Washington Post</w:t>
      </w:r>
      <w:r>
        <w:t>, July 22, 200l.</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Review of Gardiner Shattuck, </w:t>
      </w:r>
      <w:r>
        <w:rPr>
          <w:u w:val="words"/>
        </w:rPr>
        <w:t>Episcopalians and Race: Civil War to Civil Rights</w:t>
      </w:r>
    </w:p>
    <w:p w:rsidR="001E57CE" w:rsidRDefault="001E57CE">
      <w:pPr>
        <w:widowControl/>
        <w:tabs>
          <w:tab w:val="left" w:pos="393"/>
          <w:tab w:val="left" w:pos="5040"/>
        </w:tabs>
        <w:suppressAutoHyphens/>
        <w:spacing w:line="240" w:lineRule="atLeast"/>
        <w:ind w:left="393" w:hanging="393"/>
      </w:pPr>
      <w:r>
        <w:tab/>
        <w:t xml:space="preserve">(University Press of Kentucky, 2000), </w:t>
      </w:r>
      <w:r>
        <w:rPr>
          <w:u w:val="words"/>
        </w:rPr>
        <w:t>JSH</w:t>
      </w:r>
      <w:r>
        <w:t xml:space="preserve"> (November 200l).</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 xml:space="preserve">"Biography of an Ex-Colored Man":  on David Lewis, </w:t>
      </w:r>
      <w:r>
        <w:rPr>
          <w:u w:val="words"/>
        </w:rPr>
        <w:t>W.E.B. DuBois</w:t>
      </w:r>
      <w:r>
        <w:t>, vol. II</w:t>
      </w:r>
    </w:p>
    <w:p w:rsidR="001E57CE" w:rsidRDefault="001E57CE">
      <w:pPr>
        <w:widowControl/>
        <w:tabs>
          <w:tab w:val="left" w:pos="393"/>
          <w:tab w:val="left" w:pos="5040"/>
        </w:tabs>
        <w:suppressAutoHyphens/>
        <w:spacing w:line="240" w:lineRule="atLeast"/>
        <w:ind w:left="393" w:hanging="393"/>
      </w:pPr>
      <w:r>
        <w:tab/>
        <w:t xml:space="preserve">(Holt, 2000), </w:t>
      </w:r>
      <w:r>
        <w:rPr>
          <w:u w:val="words"/>
        </w:rPr>
        <w:t>Newsday</w:t>
      </w:r>
      <w:r>
        <w:t>, Sunday, November l2, 2000.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Review of Scott Malcomson, </w:t>
      </w:r>
      <w:r>
        <w:rPr>
          <w:u w:val="words"/>
        </w:rPr>
        <w:t>One Drop of Blood: The American Misadventure with</w:t>
      </w:r>
    </w:p>
    <w:p w:rsidR="001E57CE" w:rsidRDefault="001E57CE">
      <w:pPr>
        <w:widowControl/>
        <w:tabs>
          <w:tab w:val="left" w:pos="393"/>
          <w:tab w:val="left" w:pos="5040"/>
        </w:tabs>
        <w:suppressAutoHyphens/>
        <w:spacing w:line="240" w:lineRule="atLeast"/>
        <w:ind w:left="393" w:hanging="393"/>
      </w:pPr>
      <w:r>
        <w:rPr>
          <w:u w:val="words"/>
        </w:rPr>
        <w:tab/>
        <w:t>Race</w:t>
      </w:r>
      <w:r>
        <w:t xml:space="preserve"> (Farrar, Straus, 2000), </w:t>
      </w:r>
      <w:r>
        <w:rPr>
          <w:u w:val="words"/>
        </w:rPr>
        <w:t>Newsday</w:t>
      </w:r>
      <w:r>
        <w:t>, Sunday, October l, 2000.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"Salvation by Serotonin?":  on T.H. Luhrmann, </w:t>
      </w:r>
      <w:r>
        <w:rPr>
          <w:u w:val="words"/>
        </w:rPr>
        <w:t>Of Two Minds: The Growing Dis-</w:t>
      </w:r>
    </w:p>
    <w:p w:rsidR="001E57CE" w:rsidRDefault="001E57CE">
      <w:pPr>
        <w:widowControl/>
        <w:tabs>
          <w:tab w:val="left" w:pos="393"/>
          <w:tab w:val="left" w:pos="5040"/>
        </w:tabs>
        <w:suppressAutoHyphens/>
        <w:spacing w:line="240" w:lineRule="atLeast"/>
        <w:ind w:left="393" w:hanging="393"/>
      </w:pPr>
      <w:r>
        <w:rPr>
          <w:u w:val="words"/>
        </w:rPr>
        <w:tab/>
        <w:t>order in American Psychiatry</w:t>
      </w:r>
      <w:r>
        <w:t xml:space="preserve"> (Knopf, 2000), and Joseph Glenmullen, </w:t>
      </w:r>
      <w:r>
        <w:rPr>
          <w:u w:val="words"/>
        </w:rPr>
        <w:t>Prozac Backlash</w:t>
      </w:r>
      <w:r>
        <w:t xml:space="preserve"> (Simon &amp; Schuster, 2000), </w:t>
      </w:r>
      <w:r>
        <w:rPr>
          <w:u w:val="words"/>
        </w:rPr>
        <w:t>Beliefnet.com</w:t>
      </w:r>
      <w:r>
        <w:t>, July 2000.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"King of the Windy City":  on Adam Cohen and Elizabeth Taylor, </w:t>
      </w:r>
      <w:r>
        <w:rPr>
          <w:u w:val="words"/>
        </w:rPr>
        <w:t>American Pharaoh:</w:t>
      </w:r>
    </w:p>
    <w:p w:rsidR="001E57CE" w:rsidRDefault="001E57CE">
      <w:pPr>
        <w:widowControl/>
        <w:tabs>
          <w:tab w:val="left" w:pos="393"/>
          <w:tab w:val="left" w:pos="5040"/>
        </w:tabs>
        <w:suppressAutoHyphens/>
        <w:spacing w:line="240" w:lineRule="atLeast"/>
        <w:ind w:left="393" w:hanging="393"/>
      </w:pPr>
      <w:r>
        <w:rPr>
          <w:u w:val="words"/>
        </w:rPr>
        <w:tab/>
        <w:t xml:space="preserve">Richard J. Daley </w:t>
      </w:r>
      <w:r>
        <w:t xml:space="preserve">(Little, Brown, 2000), </w:t>
      </w:r>
      <w:r>
        <w:rPr>
          <w:u w:val="words"/>
        </w:rPr>
        <w:t>Newsday</w:t>
      </w:r>
      <w:r>
        <w:t>, May 28, 2000.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ind w:left="393" w:hanging="393"/>
      </w:pPr>
      <w:r>
        <w:t xml:space="preserve">Review of J. Morgan Kousser, </w:t>
      </w:r>
      <w:r>
        <w:rPr>
          <w:u w:val="words"/>
        </w:rPr>
        <w:t>Colorblind Injus</w:t>
      </w:r>
      <w:r w:rsidR="00AB3CFA">
        <w:rPr>
          <w:u w:val="words"/>
        </w:rPr>
        <w:t>tice: Minority Voting Rights...</w:t>
      </w:r>
      <w:r>
        <w:rPr>
          <w:u w:val="words"/>
        </w:rPr>
        <w:t>Second Reconstruction</w:t>
      </w:r>
      <w:r>
        <w:t xml:space="preserve"> (University of North Carolina, l999) </w:t>
      </w:r>
      <w:r>
        <w:rPr>
          <w:u w:val="words"/>
        </w:rPr>
        <w:t>JSH</w:t>
      </w:r>
      <w:r>
        <w:t xml:space="preserve"> 66 (Aug 2000).</w:t>
      </w:r>
    </w:p>
    <w:p w:rsidR="001E57CE" w:rsidRDefault="001E57CE" w:rsidP="009A5A0D">
      <w:pPr>
        <w:widowControl/>
        <w:tabs>
          <w:tab w:val="left" w:pos="393"/>
          <w:tab w:val="left" w:pos="5040"/>
        </w:tabs>
        <w:suppressAutoHyphens/>
        <w:spacing w:line="240" w:lineRule="atLeast"/>
      </w:pPr>
    </w:p>
    <w:p w:rsidR="001E57CE" w:rsidRDefault="001E57CE" w:rsidP="009A5A0D">
      <w:pPr>
        <w:widowControl/>
        <w:tabs>
          <w:tab w:val="left" w:pos="393"/>
          <w:tab w:val="left" w:pos="5040"/>
        </w:tabs>
        <w:suppressAutoHyphens/>
        <w:spacing w:line="240" w:lineRule="atLeast"/>
      </w:pPr>
      <w:r>
        <w:t>"Sidney Goes Spiritual--Or So Poitier's Publicists Would Have You Believe":  on</w:t>
      </w:r>
    </w:p>
    <w:p w:rsidR="001E57CE" w:rsidRDefault="001E57CE" w:rsidP="009A5A0D">
      <w:pPr>
        <w:widowControl/>
        <w:tabs>
          <w:tab w:val="left" w:pos="393"/>
          <w:tab w:val="left" w:pos="5040"/>
        </w:tabs>
        <w:suppressAutoHyphens/>
        <w:spacing w:line="240" w:lineRule="atLeast"/>
        <w:ind w:left="393"/>
      </w:pPr>
      <w:r>
        <w:t xml:space="preserve">Sidney Poitier, </w:t>
      </w:r>
      <w:r>
        <w:rPr>
          <w:u w:val="words"/>
        </w:rPr>
        <w:t>The Measure of a Man: A Spiritual Autobiography</w:t>
      </w:r>
      <w:r>
        <w:t xml:space="preserve"> (Harper San Francisco, 2000), </w:t>
      </w:r>
      <w:r>
        <w:rPr>
          <w:u w:val="words"/>
        </w:rPr>
        <w:t>Beliefnet.com</w:t>
      </w:r>
      <w:r>
        <w:t>, May 2000.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"If You Go Down to Virginia...":  on Susan Harding, </w:t>
      </w:r>
      <w:r>
        <w:rPr>
          <w:u w:val="words"/>
        </w:rPr>
        <w:t>The Book of Jerry Falwell</w:t>
      </w:r>
    </w:p>
    <w:p w:rsidR="001E57CE" w:rsidRDefault="001E57CE">
      <w:pPr>
        <w:widowControl/>
        <w:tabs>
          <w:tab w:val="left" w:pos="393"/>
          <w:tab w:val="left" w:pos="5040"/>
        </w:tabs>
        <w:suppressAutoHyphens/>
        <w:spacing w:line="240" w:lineRule="atLeast"/>
      </w:pPr>
      <w:r>
        <w:t xml:space="preserve"> </w:t>
      </w:r>
      <w:r>
        <w:tab/>
        <w:t xml:space="preserve">(Princeton, 2000), </w:t>
      </w:r>
      <w:r>
        <w:rPr>
          <w:u w:val="words"/>
        </w:rPr>
        <w:t>Beliefnet.com</w:t>
      </w:r>
      <w:r>
        <w:t>, April 2000.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u w:val="words"/>
        </w:rPr>
      </w:pPr>
      <w:r>
        <w:t xml:space="preserve">Review of Donald Collins, </w:t>
      </w:r>
      <w:r>
        <w:rPr>
          <w:u w:val="words"/>
        </w:rPr>
        <w:t>When the Church Bell Rang Racist: The Methodist Church...</w:t>
      </w:r>
    </w:p>
    <w:p w:rsidR="001E57CE" w:rsidRDefault="001E57CE">
      <w:pPr>
        <w:widowControl/>
        <w:tabs>
          <w:tab w:val="left" w:pos="393"/>
          <w:tab w:val="left" w:pos="5040"/>
        </w:tabs>
        <w:suppressAutoHyphens/>
        <w:spacing w:line="240" w:lineRule="atLeast"/>
      </w:pPr>
      <w:r>
        <w:t xml:space="preserve"> </w:t>
      </w:r>
      <w:r>
        <w:tab/>
        <w:t xml:space="preserve">(Mercer University Press, l998), </w:t>
      </w:r>
      <w:r>
        <w:rPr>
          <w:u w:val="words"/>
        </w:rPr>
        <w:t>JAH</w:t>
      </w:r>
      <w:r>
        <w:t xml:space="preserve"> 86 (Mar. 2000).</w:t>
      </w:r>
    </w:p>
    <w:p w:rsidR="001E57CE" w:rsidRDefault="001E57CE">
      <w:pPr>
        <w:widowControl/>
        <w:tabs>
          <w:tab w:val="left" w:pos="393"/>
          <w:tab w:val="left" w:pos="5040"/>
        </w:tabs>
        <w:suppressAutoHyphens/>
        <w:spacing w:line="240" w:lineRule="atLeast"/>
      </w:pPr>
    </w:p>
    <w:p w:rsidR="00927EF5" w:rsidRDefault="001E57CE">
      <w:pPr>
        <w:widowControl/>
        <w:tabs>
          <w:tab w:val="left" w:pos="393"/>
          <w:tab w:val="left" w:pos="5040"/>
        </w:tabs>
        <w:suppressAutoHyphens/>
        <w:spacing w:line="240" w:lineRule="atLeast"/>
        <w:rPr>
          <w:u w:val="words"/>
        </w:rPr>
      </w:pPr>
      <w:r>
        <w:t xml:space="preserve">"A Bountiful History of Want":  on T.H. Watkins, </w:t>
      </w:r>
      <w:r>
        <w:rPr>
          <w:u w:val="words"/>
        </w:rPr>
        <w:t>The Hungry Years: America in an</w:t>
      </w:r>
    </w:p>
    <w:p w:rsidR="001E57CE" w:rsidRPr="00927EF5" w:rsidRDefault="001E57CE">
      <w:pPr>
        <w:widowControl/>
        <w:tabs>
          <w:tab w:val="left" w:pos="393"/>
          <w:tab w:val="left" w:pos="5040"/>
        </w:tabs>
        <w:suppressAutoHyphens/>
        <w:spacing w:line="240" w:lineRule="atLeast"/>
        <w:rPr>
          <w:u w:val="words"/>
        </w:rPr>
      </w:pPr>
      <w:r>
        <w:rPr>
          <w:u w:val="words"/>
        </w:rPr>
        <w:t xml:space="preserve"> </w:t>
      </w:r>
      <w:r w:rsidR="00927EF5">
        <w:rPr>
          <w:u w:val="words"/>
        </w:rPr>
        <w:t xml:space="preserve">  </w:t>
      </w:r>
      <w:r>
        <w:rPr>
          <w:u w:val="words"/>
        </w:rPr>
        <w:t>Age</w:t>
      </w:r>
      <w:r w:rsidR="00927EF5">
        <w:rPr>
          <w:u w:val="words"/>
        </w:rPr>
        <w:t xml:space="preserve"> </w:t>
      </w:r>
      <w:r>
        <w:rPr>
          <w:u w:val="words"/>
        </w:rPr>
        <w:t xml:space="preserve">of Crisis </w:t>
      </w:r>
      <w:r>
        <w:t xml:space="preserve">(Holt, l999), </w:t>
      </w:r>
      <w:r>
        <w:rPr>
          <w:u w:val="words"/>
        </w:rPr>
        <w:t>Newsday</w:t>
      </w:r>
      <w:r>
        <w:t>, Sunday, Oct. 3l, l999.</w:t>
      </w:r>
    </w:p>
    <w:p w:rsidR="001E57CE" w:rsidRDefault="001E57CE">
      <w:pPr>
        <w:widowControl/>
        <w:tabs>
          <w:tab w:val="left" w:pos="393"/>
          <w:tab w:val="left" w:pos="5040"/>
        </w:tabs>
        <w:suppressAutoHyphens/>
        <w:spacing w:line="240" w:lineRule="atLeast"/>
      </w:pPr>
    </w:p>
    <w:p w:rsidR="001E57CE" w:rsidRDefault="001E57CE" w:rsidP="005154B7">
      <w:pPr>
        <w:widowControl/>
        <w:tabs>
          <w:tab w:val="left" w:pos="393"/>
          <w:tab w:val="left" w:pos="5040"/>
        </w:tabs>
        <w:suppressAutoHyphens/>
        <w:spacing w:line="240" w:lineRule="atLeast"/>
        <w:rPr>
          <w:u w:val="words"/>
        </w:rPr>
      </w:pPr>
      <w:r>
        <w:t xml:space="preserve">Review of Pat Sullivan, </w:t>
      </w:r>
      <w:r>
        <w:rPr>
          <w:u w:val="words"/>
        </w:rPr>
        <w:t>Days of Hope: Race &amp; Democracy in the New Deal Era</w:t>
      </w:r>
    </w:p>
    <w:p w:rsidR="001E57CE" w:rsidRDefault="001E57CE" w:rsidP="005154B7">
      <w:pPr>
        <w:widowControl/>
        <w:tabs>
          <w:tab w:val="left" w:pos="393"/>
          <w:tab w:val="left" w:pos="5040"/>
        </w:tabs>
        <w:suppressAutoHyphens/>
        <w:spacing w:line="240" w:lineRule="atLeast"/>
      </w:pPr>
      <w:r>
        <w:t xml:space="preserve"> </w:t>
      </w:r>
      <w:r>
        <w:tab/>
        <w:t xml:space="preserve">(University of North Carolina, l996), </w:t>
      </w:r>
      <w:r>
        <w:rPr>
          <w:u w:val="words"/>
        </w:rPr>
        <w:t>AAR</w:t>
      </w:r>
      <w:r>
        <w:t xml:space="preserve"> 33 (Spr. l999).</w:t>
      </w:r>
    </w:p>
    <w:p w:rsidR="001E57CE" w:rsidRDefault="001E57CE" w:rsidP="005154B7">
      <w:pPr>
        <w:widowControl/>
        <w:tabs>
          <w:tab w:val="left" w:pos="393"/>
          <w:tab w:val="left" w:pos="5040"/>
        </w:tabs>
        <w:suppressAutoHyphens/>
        <w:spacing w:line="240" w:lineRule="atLeast"/>
      </w:pPr>
    </w:p>
    <w:p w:rsidR="001E57CE" w:rsidRDefault="001E57CE" w:rsidP="005154B7">
      <w:pPr>
        <w:widowControl/>
        <w:tabs>
          <w:tab w:val="left" w:pos="393"/>
          <w:tab w:val="left" w:pos="5040"/>
        </w:tabs>
        <w:suppressAutoHyphens/>
        <w:spacing w:line="240" w:lineRule="atLeast"/>
      </w:pPr>
      <w:r>
        <w:t xml:space="preserve">"Through the Looking Glass":  on Willie Morris, </w:t>
      </w:r>
      <w:r>
        <w:rPr>
          <w:u w:val="words"/>
        </w:rPr>
        <w:t xml:space="preserve">The Ghosts of Medgar Evers </w:t>
      </w:r>
      <w:r>
        <w:t>(Knopf,</w:t>
      </w:r>
    </w:p>
    <w:p w:rsidR="001E57CE" w:rsidRDefault="001E57CE" w:rsidP="005154B7">
      <w:pPr>
        <w:widowControl/>
        <w:tabs>
          <w:tab w:val="left" w:pos="393"/>
          <w:tab w:val="left" w:pos="5040"/>
        </w:tabs>
        <w:suppressAutoHyphens/>
        <w:spacing w:line="240" w:lineRule="atLeast"/>
      </w:pPr>
      <w:r>
        <w:t xml:space="preserve"> </w:t>
      </w:r>
      <w:r>
        <w:tab/>
        <w:t xml:space="preserve">l998), </w:t>
      </w:r>
      <w:r>
        <w:rPr>
          <w:u w:val="words"/>
        </w:rPr>
        <w:t>Raleigh News and Observer</w:t>
      </w:r>
      <w:r>
        <w:t xml:space="preserve">, Sunday, March 22, l998. </w:t>
      </w:r>
    </w:p>
    <w:p w:rsidR="001E57CE" w:rsidRDefault="001E57CE" w:rsidP="005154B7">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rPr>
          <w:u w:val="words"/>
        </w:rPr>
      </w:pPr>
      <w:r>
        <w:t xml:space="preserve">Review of John Egerton, </w:t>
      </w:r>
      <w:r>
        <w:rPr>
          <w:u w:val="words"/>
        </w:rPr>
        <w:t>Speak Now Against the Day</w:t>
      </w:r>
      <w:r>
        <w:t xml:space="preserve">: </w:t>
      </w:r>
      <w:r>
        <w:rPr>
          <w:u w:val="words"/>
        </w:rPr>
        <w:t>the Generation Before the Civil</w:t>
      </w:r>
    </w:p>
    <w:p w:rsidR="001E57CE" w:rsidRDefault="001E57CE" w:rsidP="002E64D0">
      <w:pPr>
        <w:widowControl/>
        <w:tabs>
          <w:tab w:val="left" w:pos="393"/>
          <w:tab w:val="left" w:pos="5040"/>
        </w:tabs>
        <w:suppressAutoHyphens/>
        <w:spacing w:line="240" w:lineRule="atLeast"/>
      </w:pPr>
      <w:r>
        <w:rPr>
          <w:u w:val="words"/>
        </w:rPr>
        <w:t xml:space="preserve"> </w:t>
      </w:r>
      <w:r>
        <w:rPr>
          <w:u w:val="words"/>
        </w:rPr>
        <w:tab/>
        <w:t xml:space="preserve">Rights Movement in the South </w:t>
      </w:r>
      <w:r>
        <w:t xml:space="preserve">(Knopf, l994), </w:t>
      </w:r>
      <w:r>
        <w:rPr>
          <w:u w:val="words"/>
        </w:rPr>
        <w:t>AAR</w:t>
      </w:r>
      <w:r>
        <w:t xml:space="preserve"> 31 (Spring l997).</w:t>
      </w:r>
    </w:p>
    <w:p w:rsidR="001E57CE" w:rsidRDefault="001E57CE" w:rsidP="002E64D0">
      <w:pPr>
        <w:widowControl/>
        <w:tabs>
          <w:tab w:val="left" w:pos="393"/>
          <w:tab w:val="left" w:pos="5040"/>
        </w:tabs>
        <w:suppressAutoHyphens/>
        <w:spacing w:line="240" w:lineRule="atLeast"/>
      </w:pPr>
    </w:p>
    <w:p w:rsidR="00927EF5" w:rsidRDefault="001E57CE" w:rsidP="002E64D0">
      <w:pPr>
        <w:widowControl/>
        <w:tabs>
          <w:tab w:val="left" w:pos="393"/>
          <w:tab w:val="left" w:pos="5040"/>
        </w:tabs>
        <w:suppressAutoHyphens/>
        <w:spacing w:line="240" w:lineRule="atLeast"/>
        <w:rPr>
          <w:u w:val="words"/>
        </w:rPr>
      </w:pPr>
      <w:r>
        <w:t xml:space="preserve">Review of Charles Payne, </w:t>
      </w:r>
      <w:r>
        <w:rPr>
          <w:u w:val="words"/>
        </w:rPr>
        <w:t>I've Got the Light of Freedom</w:t>
      </w:r>
      <w:r>
        <w:t xml:space="preserve">: </w:t>
      </w:r>
      <w:r>
        <w:rPr>
          <w:u w:val="words"/>
        </w:rPr>
        <w:t>The Organizing Tradition</w:t>
      </w:r>
    </w:p>
    <w:p w:rsidR="001E57CE" w:rsidRDefault="001E57CE" w:rsidP="002E64D0">
      <w:pPr>
        <w:widowControl/>
        <w:tabs>
          <w:tab w:val="left" w:pos="393"/>
          <w:tab w:val="left" w:pos="5040"/>
        </w:tabs>
        <w:suppressAutoHyphens/>
        <w:spacing w:line="240" w:lineRule="atLeast"/>
      </w:pPr>
      <w:r>
        <w:rPr>
          <w:u w:val="words"/>
        </w:rPr>
        <w:t xml:space="preserve"> </w:t>
      </w:r>
      <w:r w:rsidR="00927EF5">
        <w:rPr>
          <w:u w:val="words"/>
        </w:rPr>
        <w:t xml:space="preserve">  &amp; </w:t>
      </w:r>
      <w:r>
        <w:rPr>
          <w:u w:val="words"/>
        </w:rPr>
        <w:t>the Mississippi Freedom Struggle</w:t>
      </w:r>
      <w:r>
        <w:t xml:space="preserve"> (U. of California, l995), </w:t>
      </w:r>
      <w:r>
        <w:rPr>
          <w:u w:val="words"/>
        </w:rPr>
        <w:t>AHR</w:t>
      </w:r>
      <w:r w:rsidR="00927EF5">
        <w:t xml:space="preserve"> 101 (Dec. l996)</w:t>
      </w:r>
    </w:p>
    <w:p w:rsidR="001E57CE" w:rsidRDefault="001E57CE" w:rsidP="002E64D0">
      <w:pPr>
        <w:widowControl/>
        <w:tabs>
          <w:tab w:val="left" w:pos="393"/>
          <w:tab w:val="left" w:pos="5040"/>
        </w:tabs>
        <w:suppressAutoHyphens/>
        <w:spacing w:line="240" w:lineRule="atLeast"/>
      </w:pPr>
      <w:r>
        <w:t xml:space="preserve">  </w:t>
      </w:r>
    </w:p>
    <w:p w:rsidR="001E57CE" w:rsidRDefault="001E57CE" w:rsidP="002E64D0">
      <w:pPr>
        <w:widowControl/>
        <w:tabs>
          <w:tab w:val="left" w:pos="393"/>
          <w:tab w:val="left" w:pos="5040"/>
        </w:tabs>
        <w:suppressAutoHyphens/>
        <w:spacing w:line="240" w:lineRule="atLeast"/>
        <w:jc w:val="right"/>
      </w:pPr>
    </w:p>
    <w:p w:rsidR="001E57CE" w:rsidRDefault="001E57CE" w:rsidP="002E64D0">
      <w:pPr>
        <w:widowControl/>
        <w:tabs>
          <w:tab w:val="left" w:pos="393"/>
          <w:tab w:val="left" w:pos="5040"/>
        </w:tabs>
        <w:suppressAutoHyphens/>
        <w:spacing w:line="240" w:lineRule="atLeast"/>
        <w:jc w:val="right"/>
      </w:pPr>
      <w:r>
        <w:tab/>
      </w:r>
      <w:r>
        <w:tab/>
      </w:r>
      <w:r>
        <w:tab/>
        <w:t>(continued)</w:t>
      </w:r>
    </w:p>
    <w:p w:rsidR="001E57CE" w:rsidRDefault="001E57CE" w:rsidP="002E64D0">
      <w:pPr>
        <w:widowControl/>
        <w:tabs>
          <w:tab w:val="left" w:pos="393"/>
          <w:tab w:val="left" w:pos="5040"/>
        </w:tabs>
        <w:suppressAutoHyphens/>
        <w:spacing w:line="240" w:lineRule="atLeast"/>
        <w:rPr>
          <w:b/>
          <w:bCs/>
          <w:u w:val="words"/>
        </w:rPr>
      </w:pPr>
      <w:r>
        <w:br w:type="page"/>
      </w:r>
    </w:p>
    <w:p w:rsidR="001E57CE" w:rsidRDefault="001E57CE" w:rsidP="002E64D0">
      <w:pPr>
        <w:widowControl/>
        <w:tabs>
          <w:tab w:val="left" w:pos="393"/>
          <w:tab w:val="left" w:pos="5040"/>
        </w:tabs>
        <w:suppressAutoHyphens/>
        <w:spacing w:line="240" w:lineRule="atLeast"/>
      </w:pPr>
      <w:r>
        <w:rPr>
          <w:b/>
          <w:bCs/>
          <w:u w:val="words"/>
        </w:rPr>
        <w:lastRenderedPageBreak/>
        <w:t>Reviews</w:t>
      </w:r>
      <w:r>
        <w:t xml:space="preserve"> (continued)</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p>
    <w:p w:rsidR="001E57CE" w:rsidRDefault="001E57CE" w:rsidP="00487BFA">
      <w:pPr>
        <w:widowControl/>
        <w:tabs>
          <w:tab w:val="left" w:pos="393"/>
          <w:tab w:val="left" w:pos="5040"/>
        </w:tabs>
        <w:suppressAutoHyphens/>
        <w:spacing w:line="240" w:lineRule="atLeast"/>
        <w:rPr>
          <w:u w:val="words"/>
        </w:rPr>
      </w:pPr>
      <w:r>
        <w:t xml:space="preserve">"Getting the Right's Roots Right":  on Dan Carter, </w:t>
      </w:r>
      <w:r>
        <w:rPr>
          <w:u w:val="words"/>
        </w:rPr>
        <w:t>The Politics of Rage</w:t>
      </w:r>
      <w:r>
        <w:t xml:space="preserve">: </w:t>
      </w:r>
      <w:r>
        <w:rPr>
          <w:u w:val="words"/>
        </w:rPr>
        <w:t>George</w:t>
      </w:r>
    </w:p>
    <w:p w:rsidR="001E57CE" w:rsidRDefault="001E57CE" w:rsidP="00487BFA">
      <w:pPr>
        <w:widowControl/>
        <w:tabs>
          <w:tab w:val="left" w:pos="393"/>
          <w:tab w:val="left" w:pos="5040"/>
        </w:tabs>
        <w:suppressAutoHyphens/>
        <w:spacing w:line="240" w:lineRule="atLeast"/>
        <w:rPr>
          <w:u w:val="words"/>
        </w:rPr>
      </w:pPr>
      <w:r>
        <w:rPr>
          <w:u w:val="words"/>
        </w:rPr>
        <w:tab/>
        <w:t>Wallace, the Origins of the New Conservatism, and the Transformation of American</w:t>
      </w:r>
    </w:p>
    <w:p w:rsidR="001E57CE" w:rsidRDefault="001E57CE" w:rsidP="00487BFA">
      <w:pPr>
        <w:widowControl/>
        <w:tabs>
          <w:tab w:val="left" w:pos="393"/>
          <w:tab w:val="left" w:pos="5040"/>
        </w:tabs>
        <w:suppressAutoHyphens/>
        <w:spacing w:line="240" w:lineRule="atLeast"/>
      </w:pPr>
      <w:r>
        <w:rPr>
          <w:u w:val="words"/>
        </w:rPr>
        <w:t xml:space="preserve"> </w:t>
      </w:r>
      <w:r>
        <w:rPr>
          <w:u w:val="words"/>
        </w:rPr>
        <w:tab/>
        <w:t>Politics</w:t>
      </w:r>
      <w:r>
        <w:t xml:space="preserve"> (Simon and Schuster, l995), </w:t>
      </w:r>
      <w:r>
        <w:rPr>
          <w:u w:val="words"/>
        </w:rPr>
        <w:t>ITT</w:t>
      </w:r>
      <w:r>
        <w:t xml:space="preserve">, Aug. l8, l996. </w:t>
      </w:r>
    </w:p>
    <w:p w:rsidR="001E57CE" w:rsidRDefault="001E57CE" w:rsidP="002E64D0">
      <w:pPr>
        <w:widowControl/>
        <w:tabs>
          <w:tab w:val="left" w:pos="393"/>
          <w:tab w:val="left" w:pos="5040"/>
        </w:tabs>
        <w:suppressAutoHyphens/>
        <w:spacing w:line="240" w:lineRule="atLeast"/>
      </w:pPr>
    </w:p>
    <w:p w:rsidR="001E57CE" w:rsidRDefault="001E57CE" w:rsidP="005154B7">
      <w:pPr>
        <w:widowControl/>
        <w:tabs>
          <w:tab w:val="left" w:pos="393"/>
          <w:tab w:val="left" w:pos="5040"/>
        </w:tabs>
        <w:suppressAutoHyphens/>
        <w:spacing w:line="240" w:lineRule="atLeast"/>
        <w:rPr>
          <w:u w:val="words"/>
        </w:rPr>
      </w:pPr>
      <w:r>
        <w:t xml:space="preserve">"Dream On":  on Jennifer Hochschild, </w:t>
      </w:r>
      <w:r>
        <w:rPr>
          <w:u w:val="words"/>
        </w:rPr>
        <w:t>Facing up to the American Dream:  Race, Class,</w:t>
      </w:r>
    </w:p>
    <w:p w:rsidR="001E57CE" w:rsidRDefault="001E57CE" w:rsidP="005154B7">
      <w:pPr>
        <w:widowControl/>
        <w:tabs>
          <w:tab w:val="left" w:pos="393"/>
          <w:tab w:val="left" w:pos="5040"/>
        </w:tabs>
        <w:suppressAutoHyphens/>
        <w:spacing w:line="240" w:lineRule="atLeast"/>
      </w:pPr>
      <w:r>
        <w:rPr>
          <w:u w:val="words"/>
        </w:rPr>
        <w:t xml:space="preserve"> </w:t>
      </w:r>
      <w:r>
        <w:rPr>
          <w:u w:val="words"/>
        </w:rPr>
        <w:tab/>
        <w:t>and the Soul of the Nation</w:t>
      </w:r>
      <w:r>
        <w:t xml:space="preserve"> (Princeton, l995), </w:t>
      </w:r>
      <w:r>
        <w:rPr>
          <w:u w:val="words"/>
        </w:rPr>
        <w:t>ITT</w:t>
      </w:r>
      <w:r>
        <w:t>, May 13, l996.</w:t>
      </w:r>
    </w:p>
    <w:p w:rsidR="001E57CE" w:rsidRDefault="001E57CE" w:rsidP="005154B7">
      <w:pPr>
        <w:widowControl/>
        <w:tabs>
          <w:tab w:val="left" w:pos="393"/>
          <w:tab w:val="left" w:pos="5040"/>
        </w:tabs>
        <w:suppressAutoHyphens/>
        <w:spacing w:line="240" w:lineRule="atLeast"/>
      </w:pPr>
    </w:p>
    <w:p w:rsidR="001E57CE" w:rsidRDefault="001E57CE" w:rsidP="005154B7">
      <w:pPr>
        <w:widowControl/>
        <w:tabs>
          <w:tab w:val="left" w:pos="393"/>
          <w:tab w:val="left" w:pos="5040"/>
        </w:tabs>
        <w:suppressAutoHyphens/>
        <w:spacing w:line="240" w:lineRule="atLeast"/>
      </w:pPr>
      <w:r>
        <w:t xml:space="preserve">"The Theory of Poverty": on Sheldon Danziger &amp; Peter Gottschalk, </w:t>
      </w:r>
      <w:r>
        <w:rPr>
          <w:u w:val="words"/>
        </w:rPr>
        <w:t xml:space="preserve">America </w:t>
      </w:r>
      <w:r>
        <w:rPr>
          <w:u w:val="words"/>
        </w:rPr>
        <w:tab/>
        <w:t>Unequal</w:t>
      </w:r>
      <w:r>
        <w:t xml:space="preserve"> (Harvard, l995), </w:t>
      </w:r>
      <w:r>
        <w:rPr>
          <w:u w:val="words"/>
        </w:rPr>
        <w:t>ITT</w:t>
      </w:r>
      <w:r>
        <w:t>, April 1, l996.</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rPr>
          <w:u w:val="words"/>
        </w:rPr>
      </w:pPr>
      <w:r>
        <w:t xml:space="preserve">"Review Essay," on Eugene D. Genovese's recent work, </w:t>
      </w:r>
      <w:r>
        <w:rPr>
          <w:u w:val="words"/>
        </w:rPr>
        <w:t>Arkansas Historical Quarterly</w:t>
      </w:r>
    </w:p>
    <w:p w:rsidR="001E57CE" w:rsidRDefault="001E57CE" w:rsidP="002E64D0">
      <w:pPr>
        <w:widowControl/>
        <w:tabs>
          <w:tab w:val="left" w:pos="393"/>
          <w:tab w:val="left" w:pos="5040"/>
        </w:tabs>
        <w:suppressAutoHyphens/>
        <w:spacing w:line="240" w:lineRule="atLeast"/>
      </w:pPr>
      <w:r>
        <w:t xml:space="preserve"> </w:t>
      </w:r>
      <w:r>
        <w:tab/>
        <w:t>55 (Spring l996).</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ind w:left="393" w:hanging="393"/>
      </w:pPr>
      <w:r>
        <w:t xml:space="preserve">Review of Eric Burner, </w:t>
      </w:r>
      <w:r>
        <w:rPr>
          <w:u w:val="words"/>
        </w:rPr>
        <w:t>And Gently He Shall Lead Them</w:t>
      </w:r>
      <w:r>
        <w:t xml:space="preserve">: </w:t>
      </w:r>
      <w:r>
        <w:rPr>
          <w:u w:val="words"/>
        </w:rPr>
        <w:t xml:space="preserve">Robert Moses and Civil Rights </w:t>
      </w:r>
      <w:r>
        <w:t xml:space="preserve">(NYU, l994), </w:t>
      </w:r>
      <w:r>
        <w:rPr>
          <w:u w:val="words"/>
        </w:rPr>
        <w:t>JAH</w:t>
      </w:r>
      <w:r>
        <w:t xml:space="preserve"> 82 (September l995).</w:t>
      </w:r>
    </w:p>
    <w:p w:rsidR="001E57CE" w:rsidRDefault="001E57CE" w:rsidP="002E64D0">
      <w:pPr>
        <w:widowControl/>
        <w:tabs>
          <w:tab w:val="left" w:pos="393"/>
          <w:tab w:val="left" w:pos="5040"/>
        </w:tabs>
        <w:suppressAutoHyphens/>
        <w:spacing w:line="240" w:lineRule="atLeast"/>
      </w:pPr>
      <w:r>
        <w:tab/>
      </w:r>
    </w:p>
    <w:p w:rsidR="001E57CE" w:rsidRDefault="001E57CE" w:rsidP="002E64D0">
      <w:pPr>
        <w:widowControl/>
        <w:tabs>
          <w:tab w:val="left" w:pos="393"/>
          <w:tab w:val="left" w:pos="5040"/>
        </w:tabs>
        <w:suppressAutoHyphens/>
        <w:spacing w:line="240" w:lineRule="atLeast"/>
      </w:pPr>
      <w:r>
        <w:t xml:space="preserve">Review of James Findlay, </w:t>
      </w:r>
      <w:r>
        <w:rPr>
          <w:u w:val="words"/>
        </w:rPr>
        <w:t>Church People in the Struggle</w:t>
      </w:r>
      <w:r>
        <w:t xml:space="preserve"> (Oxford, l993), </w:t>
      </w:r>
      <w:r>
        <w:rPr>
          <w:u w:val="words"/>
        </w:rPr>
        <w:t>JAH</w:t>
      </w:r>
      <w:r>
        <w:t xml:space="preserve"> 81 </w:t>
      </w:r>
      <w:r>
        <w:tab/>
        <w:t>(December l994).</w:t>
      </w:r>
    </w:p>
    <w:p w:rsidR="001E57CE" w:rsidRDefault="001E57CE" w:rsidP="002E64D0">
      <w:pPr>
        <w:widowControl/>
        <w:tabs>
          <w:tab w:val="left" w:pos="393"/>
          <w:tab w:val="left" w:pos="5040"/>
        </w:tabs>
        <w:suppressAutoHyphens/>
        <w:spacing w:line="240" w:lineRule="atLeast"/>
      </w:pPr>
    </w:p>
    <w:p w:rsidR="001E57CE" w:rsidRDefault="001E57CE" w:rsidP="002E64D0">
      <w:pPr>
        <w:widowControl/>
        <w:tabs>
          <w:tab w:val="left" w:pos="393"/>
          <w:tab w:val="left" w:pos="5040"/>
        </w:tabs>
        <w:suppressAutoHyphens/>
        <w:spacing w:line="240" w:lineRule="atLeast"/>
      </w:pPr>
      <w:r>
        <w:t xml:space="preserve">Review of John Dittmer, </w:t>
      </w:r>
      <w:r>
        <w:rPr>
          <w:u w:val="words"/>
        </w:rPr>
        <w:t>Local People</w:t>
      </w:r>
      <w:r>
        <w:t xml:space="preserve">: </w:t>
      </w:r>
      <w:r w:rsidRPr="008C2F36">
        <w:rPr>
          <w:u w:val="single"/>
        </w:rPr>
        <w:t>The</w:t>
      </w:r>
      <w:r>
        <w:t xml:space="preserve"> </w:t>
      </w:r>
      <w:r>
        <w:rPr>
          <w:u w:val="words"/>
        </w:rPr>
        <w:t>Struggle for Civil Rights in Mississippi</w:t>
      </w:r>
      <w:r>
        <w:t xml:space="preserve"> </w:t>
      </w:r>
      <w:r>
        <w:tab/>
        <w:t xml:space="preserve">(U. of Illinois, l994), </w:t>
      </w:r>
      <w:r>
        <w:rPr>
          <w:u w:val="words"/>
        </w:rPr>
        <w:t>Georgia Historical Quarterly</w:t>
      </w:r>
      <w:r>
        <w:t xml:space="preserve"> 78 (Winter l994).</w:t>
      </w:r>
    </w:p>
    <w:p w:rsidR="001E57CE" w:rsidRDefault="001E57CE" w:rsidP="002E64D0">
      <w:pPr>
        <w:widowControl/>
        <w:tabs>
          <w:tab w:val="left" w:pos="393"/>
          <w:tab w:val="left" w:pos="5040"/>
        </w:tabs>
        <w:suppressAutoHyphens/>
        <w:spacing w:line="240" w:lineRule="atLeast"/>
      </w:pPr>
      <w:r>
        <w:tab/>
      </w:r>
    </w:p>
    <w:p w:rsidR="001E57CE" w:rsidRDefault="001E57CE" w:rsidP="002E64D0">
      <w:pPr>
        <w:widowControl/>
        <w:tabs>
          <w:tab w:val="left" w:pos="393"/>
          <w:tab w:val="left" w:pos="5040"/>
        </w:tabs>
        <w:suppressAutoHyphens/>
        <w:spacing w:line="240" w:lineRule="atLeast"/>
        <w:rPr>
          <w:u w:val="words"/>
        </w:rPr>
      </w:pPr>
      <w:r>
        <w:t xml:space="preserve">Review of Charles Eagles, </w:t>
      </w:r>
      <w:r>
        <w:rPr>
          <w:u w:val="words"/>
        </w:rPr>
        <w:t>Outside Agitator</w:t>
      </w:r>
      <w:r>
        <w:t xml:space="preserve">: </w:t>
      </w:r>
      <w:r>
        <w:rPr>
          <w:u w:val="words"/>
        </w:rPr>
        <w:t>Jon Daniels and the Civil Rights</w:t>
      </w:r>
    </w:p>
    <w:p w:rsidR="001E57CE" w:rsidRDefault="001E57CE" w:rsidP="002E64D0">
      <w:pPr>
        <w:widowControl/>
        <w:tabs>
          <w:tab w:val="left" w:pos="393"/>
          <w:tab w:val="left" w:pos="5040"/>
        </w:tabs>
        <w:suppressAutoHyphens/>
        <w:spacing w:line="240" w:lineRule="atLeast"/>
      </w:pPr>
      <w:r>
        <w:rPr>
          <w:u w:val="words"/>
        </w:rPr>
        <w:t xml:space="preserve"> </w:t>
      </w:r>
      <w:r>
        <w:rPr>
          <w:u w:val="words"/>
        </w:rPr>
        <w:tab/>
        <w:t>Movement in Alabama</w:t>
      </w:r>
      <w:r>
        <w:t xml:space="preserve"> (U. of No. Carolina), </w:t>
      </w:r>
      <w:r>
        <w:rPr>
          <w:u w:val="words"/>
        </w:rPr>
        <w:t>JAH</w:t>
      </w:r>
      <w:r>
        <w:t xml:space="preserve"> 81 (September l994).</w:t>
      </w:r>
      <w:r>
        <w:tab/>
      </w:r>
    </w:p>
    <w:p w:rsidR="001E57CE" w:rsidRDefault="001E57CE" w:rsidP="002E64D0">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rsidP="00DC0F82">
      <w:pPr>
        <w:widowControl/>
        <w:tabs>
          <w:tab w:val="left" w:pos="393"/>
          <w:tab w:val="left" w:pos="5040"/>
        </w:tabs>
        <w:suppressAutoHyphens/>
        <w:spacing w:line="240" w:lineRule="atLeast"/>
        <w:jc w:val="righ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rPr>
          <w:b/>
          <w:bCs/>
          <w:u w:val="words"/>
        </w:rPr>
        <w:t>Papers Presented at Professional Conferences</w:t>
      </w:r>
      <w:r>
        <w:t>:</w:t>
      </w:r>
    </w:p>
    <w:p w:rsidR="00B62FE4" w:rsidRDefault="00B62FE4">
      <w:pPr>
        <w:widowControl/>
        <w:tabs>
          <w:tab w:val="left" w:pos="393"/>
          <w:tab w:val="left" w:pos="5040"/>
        </w:tabs>
        <w:suppressAutoHyphens/>
        <w:spacing w:line="240" w:lineRule="atLeast"/>
      </w:pPr>
    </w:p>
    <w:p w:rsidR="00B62FE4" w:rsidRDefault="00B62FE4">
      <w:pPr>
        <w:widowControl/>
        <w:tabs>
          <w:tab w:val="left" w:pos="393"/>
          <w:tab w:val="left" w:pos="5040"/>
        </w:tabs>
        <w:suppressAutoHyphens/>
        <w:spacing w:line="240" w:lineRule="atLeast"/>
      </w:pPr>
      <w:r>
        <w:tab/>
        <w:t xml:space="preserve">“Personality, Privacy, Immortality:  Pre-American Roots of Corporate Law,” American Historical Association, annual meeting, Chicago, January 5, 2019.  </w:t>
      </w:r>
    </w:p>
    <w:p w:rsidR="00D61960" w:rsidRDefault="00D61960">
      <w:pPr>
        <w:widowControl/>
        <w:tabs>
          <w:tab w:val="left" w:pos="393"/>
          <w:tab w:val="left" w:pos="5040"/>
        </w:tabs>
        <w:suppressAutoHyphens/>
        <w:spacing w:line="240" w:lineRule="atLeast"/>
      </w:pPr>
    </w:p>
    <w:p w:rsidR="00D61960" w:rsidRDefault="00D61960">
      <w:pPr>
        <w:widowControl/>
        <w:tabs>
          <w:tab w:val="left" w:pos="393"/>
          <w:tab w:val="left" w:pos="5040"/>
        </w:tabs>
        <w:suppressAutoHyphens/>
        <w:spacing w:line="240" w:lineRule="atLeast"/>
      </w:pPr>
      <w:r>
        <w:tab/>
        <w:t>“</w:t>
      </w:r>
      <w:r w:rsidR="00B62FE4" w:rsidRPr="00B62FE4">
        <w:t>Conflicted Meanings of the Corporation in the Centuries before Dartmouth</w:t>
      </w:r>
      <w:r w:rsidR="00B62FE4">
        <w:t>,” Business History Conference, annual meeting, Denver, April 1, 2017.</w:t>
      </w:r>
    </w:p>
    <w:p w:rsidR="009C285F" w:rsidRDefault="009C285F">
      <w:pPr>
        <w:widowControl/>
        <w:tabs>
          <w:tab w:val="left" w:pos="393"/>
          <w:tab w:val="left" w:pos="5040"/>
        </w:tabs>
        <w:suppressAutoHyphens/>
        <w:spacing w:line="240" w:lineRule="atLeast"/>
      </w:pPr>
    </w:p>
    <w:p w:rsidR="009C285F" w:rsidRDefault="009C285F">
      <w:pPr>
        <w:widowControl/>
        <w:tabs>
          <w:tab w:val="left" w:pos="393"/>
          <w:tab w:val="left" w:pos="5040"/>
        </w:tabs>
        <w:suppressAutoHyphens/>
        <w:spacing w:line="240" w:lineRule="atLeast"/>
      </w:pPr>
      <w:r>
        <w:tab/>
        <w:t xml:space="preserve">“Christopher Lasch: From Critic to Prophet,” Society for U.S. Intellectual History, annual meeting, Indianapolis, October 11, 2014. </w:t>
      </w:r>
    </w:p>
    <w:p w:rsidR="006B355D" w:rsidRDefault="006B355D">
      <w:pPr>
        <w:widowControl/>
        <w:tabs>
          <w:tab w:val="left" w:pos="393"/>
          <w:tab w:val="left" w:pos="5040"/>
        </w:tabs>
        <w:suppressAutoHyphens/>
        <w:spacing w:line="240" w:lineRule="atLeast"/>
      </w:pPr>
    </w:p>
    <w:p w:rsidR="006B355D" w:rsidRDefault="006B355D">
      <w:pPr>
        <w:widowControl/>
        <w:tabs>
          <w:tab w:val="left" w:pos="393"/>
          <w:tab w:val="left" w:pos="5040"/>
        </w:tabs>
        <w:suppressAutoHyphens/>
        <w:spacing w:line="240" w:lineRule="atLeast"/>
      </w:pPr>
      <w:r>
        <w:tab/>
        <w:t>“Black Power in Practice: Legacies of the National Black Political Conventions of the 1970s,” Association for the Study of African-American Life and History, annual meeting, Memphis, September 27, 2014.</w:t>
      </w:r>
    </w:p>
    <w:p w:rsidR="006B355D" w:rsidRDefault="006B355D">
      <w:pPr>
        <w:widowControl/>
        <w:tabs>
          <w:tab w:val="left" w:pos="393"/>
          <w:tab w:val="left" w:pos="5040"/>
        </w:tabs>
        <w:suppressAutoHyphens/>
        <w:spacing w:line="240" w:lineRule="atLeast"/>
      </w:pPr>
    </w:p>
    <w:p w:rsidR="006B355D" w:rsidRDefault="006B355D">
      <w:pPr>
        <w:widowControl/>
        <w:tabs>
          <w:tab w:val="left" w:pos="393"/>
          <w:tab w:val="left" w:pos="5040"/>
        </w:tabs>
        <w:suppressAutoHyphens/>
        <w:spacing w:line="240" w:lineRule="atLeast"/>
      </w:pPr>
      <w:r>
        <w:tab/>
        <w:t xml:space="preserve">“Martin Luther King,” meeting of contributors to collection, </w:t>
      </w:r>
      <w:r w:rsidR="003E7E2B">
        <w:rPr>
          <w:i/>
        </w:rPr>
        <w:t>History of A</w:t>
      </w:r>
      <w:r>
        <w:rPr>
          <w:i/>
        </w:rPr>
        <w:t xml:space="preserve">frican-American Political Thought, </w:t>
      </w:r>
      <w:r>
        <w:t>edited by Melvin Rogers and Jack Turner, University of Washington, Seattle, May</w:t>
      </w:r>
      <w:r w:rsidR="003E7E2B">
        <w:t xml:space="preserve"> 3, 2014.</w:t>
      </w:r>
      <w:r>
        <w:t xml:space="preserve"> </w:t>
      </w:r>
    </w:p>
    <w:p w:rsidR="00AB3CFA" w:rsidRDefault="00AB3CFA" w:rsidP="00AB3CFA">
      <w:pPr>
        <w:spacing w:line="180" w:lineRule="exact"/>
      </w:pPr>
    </w:p>
    <w:p w:rsidR="00AB3CFA" w:rsidRPr="00AB3CFA" w:rsidRDefault="00AB3CFA" w:rsidP="00AB3CFA">
      <w:pPr>
        <w:spacing w:line="180" w:lineRule="exact"/>
        <w:rPr>
          <w:rFonts w:ascii="Courier New" w:hAnsi="Courier New" w:cs="Courier New"/>
          <w:bCs/>
        </w:rPr>
      </w:pPr>
      <w:r>
        <w:rPr>
          <w:rFonts w:ascii="Courier New" w:hAnsi="Courier New" w:cs="Courier New"/>
          <w:bCs/>
        </w:rPr>
        <w:t xml:space="preserve">    </w:t>
      </w:r>
      <w:r w:rsidRPr="00AB3CFA">
        <w:rPr>
          <w:rFonts w:ascii="Courier New" w:hAnsi="Courier New" w:cs="Courier New"/>
          <w:bCs/>
        </w:rPr>
        <w:t>"The National Black Political Convention of 1972 and the Quest for Racial Unity," invited presentation, Mid-America Historians' Conference, Norman, OK, 9/27/13.</w:t>
      </w:r>
    </w:p>
    <w:p w:rsidR="00AB3CFA" w:rsidRPr="00AB3CFA" w:rsidRDefault="00AB3CFA" w:rsidP="00AB3CFA">
      <w:pPr>
        <w:spacing w:line="180" w:lineRule="exact"/>
        <w:rPr>
          <w:rFonts w:ascii="Courier New" w:hAnsi="Courier New" w:cs="Courier New"/>
          <w:bCs/>
        </w:rPr>
      </w:pPr>
    </w:p>
    <w:p w:rsidR="00AB3CFA" w:rsidRPr="00AB3CFA" w:rsidRDefault="00AB3CFA" w:rsidP="00AB3CFA">
      <w:pPr>
        <w:widowControl/>
        <w:tabs>
          <w:tab w:val="left" w:pos="393"/>
          <w:tab w:val="left" w:pos="5040"/>
        </w:tabs>
        <w:suppressAutoHyphens/>
        <w:spacing w:line="240" w:lineRule="atLeast"/>
        <w:rPr>
          <w:rFonts w:ascii="Courier New" w:hAnsi="Courier New" w:cs="Courier New"/>
        </w:rPr>
      </w:pPr>
      <w:r>
        <w:rPr>
          <w:rFonts w:ascii="Courier New" w:hAnsi="Courier New" w:cs="Courier New"/>
          <w:bCs/>
        </w:rPr>
        <w:t xml:space="preserve">    </w:t>
      </w:r>
      <w:r w:rsidRPr="00AB3CFA">
        <w:rPr>
          <w:rFonts w:ascii="Courier New" w:hAnsi="Courier New" w:cs="Courier New"/>
          <w:bCs/>
        </w:rPr>
        <w:t>"Five Years after the Dream," Invited presentation, German Historical Institute, special conference on civil rights movement, Washington, D.C., 9/21/12.</w:t>
      </w:r>
    </w:p>
    <w:p w:rsidR="00AB3CFA" w:rsidRDefault="00AB3CFA" w:rsidP="00A4664F">
      <w:pPr>
        <w:widowControl/>
        <w:tabs>
          <w:tab w:val="left" w:pos="393"/>
          <w:tab w:val="left" w:pos="5040"/>
        </w:tabs>
        <w:suppressAutoHyphens/>
        <w:spacing w:line="240" w:lineRule="atLeast"/>
      </w:pPr>
    </w:p>
    <w:p w:rsidR="001E57CE" w:rsidRDefault="00AB3CFA" w:rsidP="00A4664F">
      <w:pPr>
        <w:widowControl/>
        <w:tabs>
          <w:tab w:val="left" w:pos="393"/>
          <w:tab w:val="left" w:pos="5040"/>
        </w:tabs>
        <w:suppressAutoHyphens/>
        <w:spacing w:line="240" w:lineRule="atLeast"/>
      </w:pPr>
      <w:r>
        <w:tab/>
      </w:r>
      <w:r w:rsidR="001E57CE">
        <w:t>“Exculpation by Dissociation:  Does Ronald Reagan’s Neshoba County Speech Make Life Too Easy for Democrats?”  Organization of American Historians, Annual Conference, Washington, DC, April 20l0.</w:t>
      </w:r>
    </w:p>
    <w:p w:rsidR="001E57CE" w:rsidRDefault="001E57CE">
      <w:pPr>
        <w:widowControl/>
        <w:tabs>
          <w:tab w:val="left" w:pos="393"/>
          <w:tab w:val="left" w:pos="5040"/>
        </w:tabs>
        <w:suppressAutoHyphens/>
        <w:spacing w:line="240" w:lineRule="atLeast"/>
      </w:pPr>
      <w:r>
        <w:tab/>
      </w:r>
      <w:r w:rsidR="009C285F">
        <w:tab/>
      </w:r>
      <w:r w:rsidR="009C285F">
        <w:tab/>
      </w:r>
      <w:r w:rsidR="009C285F">
        <w:tab/>
      </w:r>
      <w:r w:rsidR="009C285F">
        <w:tab/>
        <w:t>(continued)</w:t>
      </w:r>
    </w:p>
    <w:p w:rsidR="009C285F" w:rsidRPr="009C285F" w:rsidRDefault="009C285F" w:rsidP="009C285F">
      <w:pPr>
        <w:widowControl/>
        <w:tabs>
          <w:tab w:val="left" w:pos="393"/>
          <w:tab w:val="left" w:pos="5040"/>
        </w:tabs>
        <w:suppressAutoHyphens/>
        <w:spacing w:line="240" w:lineRule="atLeast"/>
      </w:pPr>
      <w:r>
        <w:rPr>
          <w:b/>
          <w:bCs/>
          <w:u w:val="words"/>
        </w:rPr>
        <w:lastRenderedPageBreak/>
        <w:t>Papers Presented at Professional Conferences</w:t>
      </w:r>
      <w:r>
        <w:t xml:space="preserve"> (continued):</w:t>
      </w:r>
    </w:p>
    <w:p w:rsidR="009C285F" w:rsidRDefault="009C285F">
      <w:pPr>
        <w:widowControl/>
        <w:tabs>
          <w:tab w:val="left" w:pos="393"/>
          <w:tab w:val="left" w:pos="5040"/>
        </w:tabs>
        <w:suppressAutoHyphens/>
        <w:spacing w:line="240" w:lineRule="atLeast"/>
      </w:pPr>
    </w:p>
    <w:p w:rsidR="00595447" w:rsidRDefault="009C285F" w:rsidP="00595447">
      <w:pPr>
        <w:widowControl/>
        <w:tabs>
          <w:tab w:val="left" w:pos="393"/>
          <w:tab w:val="left" w:pos="5040"/>
        </w:tabs>
        <w:suppressAutoHyphens/>
        <w:spacing w:line="240" w:lineRule="atLeast"/>
      </w:pPr>
      <w:r>
        <w:tab/>
      </w:r>
      <w:r w:rsidR="001E57CE">
        <w:t>“The National Black Political Conventions of l972-74 and the Quest for Racial Unity,” Southern Historical Association Conference, Louisville, Nov. 8, 2009.</w:t>
      </w:r>
      <w:r>
        <w:tab/>
      </w:r>
      <w:r w:rsidR="00595447">
        <w:tab/>
      </w:r>
      <w:r w:rsidR="00595447">
        <w:tab/>
      </w:r>
      <w:r w:rsidR="00595447">
        <w:tab/>
      </w:r>
      <w:r w:rsidR="00595447">
        <w:tab/>
      </w:r>
      <w:r w:rsidR="00595447">
        <w:tab/>
      </w:r>
    </w:p>
    <w:p w:rsidR="00595447" w:rsidRDefault="00595447" w:rsidP="00595447">
      <w:pPr>
        <w:widowControl/>
        <w:tabs>
          <w:tab w:val="left" w:pos="393"/>
          <w:tab w:val="left" w:pos="5040"/>
        </w:tabs>
        <w:suppressAutoHyphens/>
        <w:spacing w:line="240" w:lineRule="atLeast"/>
      </w:pPr>
      <w:r>
        <w:tab/>
        <w:t xml:space="preserve">“The Prophetic Tradition:  A Transracial Challenge to Democracy,” presented to Faculty-Graduate Seminar led by Eddie Glaude, African-American Studies Department, Princeton University, Princeton, New Jersey, October l4, 2009. </w:t>
      </w:r>
    </w:p>
    <w:p w:rsidR="003E7E2B" w:rsidRDefault="003E7E2B" w:rsidP="003E7E2B">
      <w:pPr>
        <w:widowControl/>
        <w:tabs>
          <w:tab w:val="left" w:pos="393"/>
          <w:tab w:val="left" w:pos="5040"/>
        </w:tabs>
        <w:suppressAutoHyphens/>
        <w:spacing w:line="240" w:lineRule="atLeast"/>
      </w:pPr>
      <w:r>
        <w:tab/>
      </w:r>
    </w:p>
    <w:p w:rsidR="003E7E2B" w:rsidRDefault="003E7E2B" w:rsidP="003E7E2B">
      <w:pPr>
        <w:widowControl/>
        <w:tabs>
          <w:tab w:val="left" w:pos="393"/>
          <w:tab w:val="left" w:pos="5040"/>
        </w:tabs>
        <w:suppressAutoHyphens/>
        <w:spacing w:line="240" w:lineRule="atLeast"/>
      </w:pPr>
      <w:r>
        <w:tab/>
        <w:t>"The Manichee in the Amygdala:  Must Racial Memory Be Black and White?"  Conference on “Remembering Black America,” led by Jonathan Holloway, Yale University, New Haven, Connecticut, April ll, 2009.</w:t>
      </w:r>
    </w:p>
    <w:p w:rsidR="003E7E2B" w:rsidRDefault="003E7E2B" w:rsidP="003E7E2B">
      <w:pPr>
        <w:widowControl/>
        <w:tabs>
          <w:tab w:val="left" w:pos="393"/>
          <w:tab w:val="left" w:pos="5040"/>
        </w:tabs>
        <w:suppressAutoHyphens/>
        <w:spacing w:line="240" w:lineRule="atLeast"/>
      </w:pPr>
    </w:p>
    <w:p w:rsidR="003E7E2B" w:rsidRDefault="003E7E2B" w:rsidP="003E7E2B">
      <w:pPr>
        <w:widowControl/>
        <w:tabs>
          <w:tab w:val="left" w:pos="393"/>
          <w:tab w:val="left" w:pos="5040"/>
        </w:tabs>
        <w:suppressAutoHyphens/>
        <w:spacing w:line="240" w:lineRule="atLeast"/>
      </w:pPr>
      <w:r>
        <w:tab/>
        <w:t>"The Prophetic Tradition and Civil Rights:  a Transracial Challenge to Demo-cracy," conference on the Religious-Secular Divide (in honor of Charles Taylor), New School for Social Research, New York, March 6, 2009.</w:t>
      </w:r>
    </w:p>
    <w:p w:rsidR="003E7E2B" w:rsidRDefault="003E7E2B" w:rsidP="003E7E2B">
      <w:pPr>
        <w:widowControl/>
        <w:tabs>
          <w:tab w:val="left" w:pos="393"/>
          <w:tab w:val="left" w:pos="5040"/>
        </w:tabs>
        <w:suppressAutoHyphens/>
        <w:spacing w:line="240" w:lineRule="atLeast"/>
      </w:pPr>
    </w:p>
    <w:p w:rsidR="00A83F28" w:rsidRDefault="00A83F28" w:rsidP="00A83F28">
      <w:pPr>
        <w:widowControl/>
        <w:tabs>
          <w:tab w:val="left" w:pos="393"/>
          <w:tab w:val="left" w:pos="5040"/>
        </w:tabs>
        <w:suppressAutoHyphens/>
        <w:spacing w:line="240" w:lineRule="atLeast"/>
      </w:pPr>
      <w:r>
        <w:tab/>
        <w:t>"Waking from the Dream: Martin Luther King's Embattled Legacies," The Historical Society, biennial meeting, Johns Hopkins University, Baltimore, June 7, 2008.</w:t>
      </w:r>
    </w:p>
    <w:p w:rsidR="001E57CE" w:rsidRPr="00A83F28" w:rsidRDefault="001E57CE">
      <w:pPr>
        <w:widowControl/>
        <w:tabs>
          <w:tab w:val="left" w:pos="393"/>
          <w:tab w:val="left" w:pos="5040"/>
        </w:tabs>
        <w:suppressAutoHyphens/>
        <w:spacing w:line="240" w:lineRule="atLeast"/>
        <w:rPr>
          <w:b/>
        </w:rPr>
      </w:pPr>
    </w:p>
    <w:p w:rsidR="001E57CE" w:rsidRDefault="001E57CE">
      <w:pPr>
        <w:widowControl/>
        <w:tabs>
          <w:tab w:val="left" w:pos="393"/>
          <w:tab w:val="left" w:pos="5040"/>
        </w:tabs>
        <w:suppressAutoHyphens/>
        <w:spacing w:line="240" w:lineRule="atLeast"/>
      </w:pPr>
      <w:r>
        <w:tab/>
        <w:t>"Sound and Fury Signifying What?  The Populist Legacy in Post-Disfranchisement American Politics," St. George Tucker Society's forum on C. Vann Woodward and Populism, Augusta, Georgia, August 5, 2006.</w:t>
      </w:r>
    </w:p>
    <w:p w:rsidR="001E57CE" w:rsidRDefault="001E57CE" w:rsidP="00487BFA">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"Little Faith:  The Lack of Religious Zeal for Massive Resistance," Southern Historical Association, annual conference, Memphis, Tennessee, November 5, 2004.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"What the Civil Rights Movement Was up against:  Constitutionalism in the Political Culture of White Supremacy," Organization of American Historians, annual conference, Boston, Massachusetts, March 27, 2004.</w:t>
      </w:r>
    </w:p>
    <w:p w:rsidR="001E57CE" w:rsidRDefault="001E57CE">
      <w:pPr>
        <w:widowControl/>
        <w:tabs>
          <w:tab w:val="left" w:pos="393"/>
          <w:tab w:val="left" w:pos="5040"/>
        </w:tabs>
        <w:suppressAutoHyphens/>
        <w:spacing w:line="240" w:lineRule="atLeast"/>
      </w:pPr>
      <w:r>
        <w:tab/>
      </w:r>
      <w:r>
        <w:tab/>
      </w:r>
      <w:r>
        <w:tab/>
      </w:r>
      <w:r>
        <w:tab/>
      </w:r>
    </w:p>
    <w:p w:rsidR="001E57CE" w:rsidRDefault="001E57CE">
      <w:pPr>
        <w:widowControl/>
        <w:tabs>
          <w:tab w:val="left" w:pos="393"/>
          <w:tab w:val="left" w:pos="5040"/>
        </w:tabs>
        <w:suppressAutoHyphens/>
        <w:spacing w:line="240" w:lineRule="atLeast"/>
      </w:pPr>
      <w:r>
        <w:tab/>
        <w:t>"Southern Liberals and l4th-Amendment Rights," Conference on the Southern Re-gional Council and Civil Rights, University of Florida, October 24, 2003.</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"Division, Disorganization, and Despair among the Segregationists," Colloquium on Massive Resistance, University of Sussex, England, March l5, 2002.</w:t>
      </w:r>
    </w:p>
    <w:p w:rsidR="001E57CE" w:rsidRDefault="001E57CE">
      <w:pPr>
        <w:widowControl/>
        <w:tabs>
          <w:tab w:val="left" w:pos="393"/>
          <w:tab w:val="left" w:pos="5040"/>
        </w:tabs>
        <w:suppressAutoHyphens/>
        <w:spacing w:line="240" w:lineRule="atLeast"/>
        <w:rPr>
          <w:b/>
          <w:bCs/>
          <w:u w:val="words"/>
        </w:rPr>
      </w:pPr>
    </w:p>
    <w:p w:rsidR="001E57CE" w:rsidRDefault="001E57CE">
      <w:pPr>
        <w:widowControl/>
        <w:tabs>
          <w:tab w:val="left" w:pos="393"/>
          <w:tab w:val="left" w:pos="5040"/>
        </w:tabs>
        <w:suppressAutoHyphens/>
        <w:spacing w:line="240" w:lineRule="atLeast"/>
      </w:pPr>
      <w:r>
        <w:tab/>
        <w:t>"The Crisis of the Segregationist Intellectual," Organization of American Historians, annual conference, St. Louis, April 2, 2000.</w:t>
      </w:r>
    </w:p>
    <w:p w:rsidR="001E57CE" w:rsidRDefault="001E57CE">
      <w:pPr>
        <w:widowControl/>
        <w:tabs>
          <w:tab w:val="left" w:pos="393"/>
          <w:tab w:val="left" w:pos="5040"/>
        </w:tabs>
        <w:suppressAutoHyphens/>
        <w:spacing w:line="240" w:lineRule="atLeast"/>
      </w:pPr>
      <w:r>
        <w:tab/>
      </w:r>
      <w:r>
        <w:tab/>
      </w:r>
    </w:p>
    <w:p w:rsidR="001E57CE" w:rsidRDefault="001E57CE" w:rsidP="009A5A0D">
      <w:pPr>
        <w:widowControl/>
        <w:tabs>
          <w:tab w:val="left" w:pos="393"/>
          <w:tab w:val="left" w:pos="5040"/>
        </w:tabs>
        <w:suppressAutoHyphens/>
        <w:spacing w:line="240" w:lineRule="atLeast"/>
      </w:pPr>
      <w:r>
        <w:tab/>
        <w:t xml:space="preserve">"Religious Themes in Segregationist Propaganda," American Academy of Religion conference, Boston, November 23, l999. </w:t>
      </w:r>
    </w:p>
    <w:p w:rsidR="001E57CE" w:rsidRDefault="001E57CE">
      <w:pPr>
        <w:widowControl/>
        <w:tabs>
          <w:tab w:val="left" w:pos="393"/>
          <w:tab w:val="left" w:pos="5040"/>
        </w:tabs>
        <w:suppressAutoHyphens/>
        <w:spacing w:line="240" w:lineRule="atLeast"/>
      </w:pPr>
      <w:r>
        <w:tab/>
      </w:r>
    </w:p>
    <w:p w:rsidR="001E57CE" w:rsidRDefault="001E57CE">
      <w:pPr>
        <w:widowControl/>
        <w:tabs>
          <w:tab w:val="left" w:pos="393"/>
          <w:tab w:val="left" w:pos="5040"/>
        </w:tabs>
        <w:suppressAutoHyphens/>
        <w:spacing w:line="240" w:lineRule="atLeast"/>
      </w:pPr>
      <w:r>
        <w:tab/>
        <w:t>"Niebuhrisms and Myrdaleries: the Intellectual Roots of the Civil Rights Move-ment Reconsidered," Porter Fortune Symposium, University of Mississippi, Oxford, Mississippi, October 29, l999.</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"Schism among the Segregationists:  Education, Respectability, and the Question of Class," Southern Studies Forum, European Association of American Studies, University of Vienna, Austria, April l0, l999.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"Segregationist Thought in Crisis," Southern Intellectual History Circle conference, Edgefield, S.C., February 26, l999.</w:t>
      </w:r>
    </w:p>
    <w:p w:rsidR="001E57CE" w:rsidRDefault="001E57CE">
      <w:pPr>
        <w:widowControl/>
        <w:tabs>
          <w:tab w:val="left" w:pos="393"/>
          <w:tab w:val="left" w:pos="5040"/>
        </w:tabs>
        <w:suppressAutoHyphens/>
        <w:spacing w:line="240" w:lineRule="atLeast"/>
      </w:pPr>
    </w:p>
    <w:p w:rsidR="001E57CE" w:rsidRDefault="001E57CE" w:rsidP="00C531B2">
      <w:pPr>
        <w:widowControl/>
        <w:tabs>
          <w:tab w:val="left" w:pos="393"/>
          <w:tab w:val="left" w:pos="5040"/>
        </w:tabs>
        <w:suppressAutoHyphens/>
        <w:spacing w:line="240" w:lineRule="atLeast"/>
      </w:pPr>
      <w:r>
        <w:tab/>
        <w:t>"Hip Like Me: Racial Cross-Dressing before the Advent of Elvis," Southern Historical Association conference, Birmingham, November 12, l998.</w:t>
      </w:r>
    </w:p>
    <w:p w:rsidR="001E57CE" w:rsidRDefault="001E57CE" w:rsidP="00C531B2">
      <w:pPr>
        <w:widowControl/>
        <w:tabs>
          <w:tab w:val="left" w:pos="393"/>
          <w:tab w:val="left" w:pos="5040"/>
        </w:tabs>
        <w:suppressAutoHyphens/>
        <w:spacing w:line="240" w:lineRule="atLeast"/>
      </w:pPr>
    </w:p>
    <w:p w:rsidR="001E57CE" w:rsidRDefault="001E57CE" w:rsidP="00C531B2">
      <w:pPr>
        <w:widowControl/>
        <w:tabs>
          <w:tab w:val="left" w:pos="393"/>
          <w:tab w:val="left" w:pos="5040"/>
        </w:tabs>
        <w:suppressAutoHyphens/>
        <w:spacing w:line="240" w:lineRule="atLeast"/>
      </w:pPr>
      <w:r>
        <w:tab/>
        <w:t>"Segregationist Propaganda and Religious Schism," Gulf South History and Humanities Conference, Hammond, Louisiana, October 9, l998.</w:t>
      </w:r>
    </w:p>
    <w:p w:rsidR="001E57CE" w:rsidRDefault="00595447" w:rsidP="00C531B2">
      <w:pPr>
        <w:widowControl/>
        <w:tabs>
          <w:tab w:val="left" w:pos="393"/>
          <w:tab w:val="left" w:pos="5040"/>
        </w:tabs>
        <w:suppressAutoHyphens/>
        <w:spacing w:line="240" w:lineRule="atLeast"/>
      </w:pPr>
      <w:r>
        <w:tab/>
      </w:r>
      <w:r>
        <w:tab/>
      </w:r>
      <w:r>
        <w:tab/>
      </w:r>
      <w:r>
        <w:tab/>
      </w:r>
      <w:r>
        <w:tab/>
        <w:t>(continued)</w:t>
      </w:r>
    </w:p>
    <w:p w:rsidR="00595447" w:rsidRDefault="00595447">
      <w:pPr>
        <w:widowControl/>
        <w:tabs>
          <w:tab w:val="left" w:pos="393"/>
          <w:tab w:val="left" w:pos="5040"/>
        </w:tabs>
        <w:suppressAutoHyphens/>
        <w:spacing w:line="240" w:lineRule="atLeast"/>
      </w:pPr>
    </w:p>
    <w:p w:rsidR="00595447" w:rsidRDefault="00595447">
      <w:pPr>
        <w:widowControl/>
        <w:tabs>
          <w:tab w:val="left" w:pos="393"/>
          <w:tab w:val="left" w:pos="5040"/>
        </w:tabs>
        <w:suppressAutoHyphens/>
        <w:spacing w:line="240" w:lineRule="atLeast"/>
      </w:pPr>
      <w:r>
        <w:rPr>
          <w:b/>
          <w:bCs/>
          <w:u w:val="words"/>
        </w:rPr>
        <w:lastRenderedPageBreak/>
        <w:t>Papers Presented at Professional Conferences</w:t>
      </w:r>
      <w:r>
        <w:t xml:space="preserve"> (continued):</w:t>
      </w:r>
    </w:p>
    <w:p w:rsidR="00595447" w:rsidRDefault="00595447">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"Hip Like Me: Racial Cross-Dressing before Elvis," Martin Luther King Memorial Conference, University of Newcastle upon Tyne, England, May 8, l998.</w:t>
      </w:r>
    </w:p>
    <w:p w:rsidR="003E7E2B" w:rsidRDefault="003E7E2B">
      <w:pPr>
        <w:widowControl/>
        <w:tabs>
          <w:tab w:val="left" w:pos="393"/>
          <w:tab w:val="left" w:pos="5040"/>
        </w:tabs>
        <w:suppressAutoHyphens/>
        <w:spacing w:line="240" w:lineRule="atLeast"/>
      </w:pPr>
    </w:p>
    <w:p w:rsidR="003E7E2B" w:rsidRDefault="003E7E2B" w:rsidP="003E7E2B">
      <w:pPr>
        <w:widowControl/>
        <w:tabs>
          <w:tab w:val="left" w:pos="393"/>
          <w:tab w:val="left" w:pos="5040"/>
        </w:tabs>
        <w:suppressAutoHyphens/>
        <w:spacing w:line="240" w:lineRule="atLeast"/>
      </w:pPr>
      <w:r>
        <w:tab/>
        <w:t xml:space="preserve">"Hip Like Me: Racial Cross-Dressing before the Advent of Elvis," Mid-America Conference on History, Stillwater, Oklahoma, September 18, l997. </w:t>
      </w:r>
    </w:p>
    <w:p w:rsidR="003E7E2B" w:rsidRDefault="003E7E2B" w:rsidP="003E7E2B">
      <w:pPr>
        <w:widowControl/>
        <w:tabs>
          <w:tab w:val="left" w:pos="393"/>
          <w:tab w:val="left" w:pos="5040"/>
        </w:tabs>
        <w:suppressAutoHyphens/>
        <w:spacing w:line="240" w:lineRule="atLeast"/>
      </w:pPr>
    </w:p>
    <w:p w:rsidR="003E7E2B" w:rsidRDefault="003E7E2B" w:rsidP="003E7E2B">
      <w:pPr>
        <w:widowControl/>
        <w:tabs>
          <w:tab w:val="left" w:pos="393"/>
          <w:tab w:val="left" w:pos="5040"/>
        </w:tabs>
        <w:suppressAutoHyphens/>
        <w:spacing w:line="240" w:lineRule="atLeast"/>
      </w:pPr>
      <w:r>
        <w:tab/>
        <w:t xml:space="preserve">"Racial Cross-Dressing and the 'Death of Jazz,'" Missouri Conference on History, University of Missouri, St. Louis, April 25, l997. </w:t>
      </w:r>
    </w:p>
    <w:p w:rsidR="003E7E2B" w:rsidRDefault="003E7E2B" w:rsidP="003E7E2B">
      <w:pPr>
        <w:widowControl/>
        <w:tabs>
          <w:tab w:val="left" w:pos="393"/>
          <w:tab w:val="left" w:pos="5040"/>
        </w:tabs>
        <w:suppressAutoHyphens/>
        <w:spacing w:line="240" w:lineRule="atLeast"/>
      </w:pPr>
    </w:p>
    <w:p w:rsidR="003E7E2B" w:rsidRDefault="003E7E2B" w:rsidP="003E7E2B">
      <w:pPr>
        <w:widowControl/>
        <w:tabs>
          <w:tab w:val="left" w:pos="393"/>
          <w:tab w:val="left" w:pos="5040"/>
        </w:tabs>
        <w:suppressAutoHyphens/>
        <w:spacing w:line="240" w:lineRule="atLeast"/>
      </w:pPr>
      <w:r>
        <w:tab/>
        <w:t xml:space="preserve">"The Mind of the Segregationists," Arkansas Association of College History Teachers, annual meeting, Little Rock, Arkansas, October 17, l996.  Winner of the AACHT Best Paper Award. </w:t>
      </w:r>
    </w:p>
    <w:p w:rsidR="001E57CE" w:rsidRDefault="001E57CE" w:rsidP="0036117C">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"The Mind of the Segregationist," Mid-America Conference on History, Springfield, Missouri, September 14, l995.</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"Unity and Diversity within a Racial Group:  Little Rock, l957," Arkansas Historical Association, annual meeting, Helena, Arkansas, April 30, l994.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"The Civil Rights Movement as a Religious Revival," conference on Religion in its Social Context, Grantham, Pennsylvania, Oct. 7, l994.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"Explaining the Civil Rights Movement," Arkansas Association of College History Teachers, annual meeting, Eureka Springs, Arkansas, November 4, l994.</w:t>
      </w:r>
    </w:p>
    <w:p w:rsidR="003E7E2B" w:rsidRDefault="003E7E2B">
      <w:pPr>
        <w:widowControl/>
        <w:tabs>
          <w:tab w:val="left" w:pos="393"/>
          <w:tab w:val="left" w:pos="5040"/>
        </w:tabs>
        <w:suppressAutoHyphens/>
        <w:spacing w:line="240" w:lineRule="atLeast"/>
      </w:pPr>
    </w:p>
    <w:p w:rsidR="003E7E2B" w:rsidRDefault="003E7E2B">
      <w:pPr>
        <w:widowControl/>
        <w:tabs>
          <w:tab w:val="left" w:pos="393"/>
          <w:tab w:val="left" w:pos="5040"/>
        </w:tabs>
        <w:suppressAutoHyphens/>
        <w:spacing w:line="240" w:lineRule="atLeast"/>
      </w:pPr>
    </w:p>
    <w:p w:rsidR="003E7E2B" w:rsidRDefault="003E7E2B">
      <w:pPr>
        <w:widowControl/>
        <w:tabs>
          <w:tab w:val="left" w:pos="393"/>
          <w:tab w:val="left" w:pos="5040"/>
        </w:tabs>
        <w:suppressAutoHyphens/>
        <w:spacing w:line="240" w:lineRule="atLeast"/>
      </w:pPr>
      <w:r>
        <w:tab/>
      </w:r>
      <w:r>
        <w:tab/>
      </w:r>
      <w:r>
        <w:tab/>
      </w:r>
      <w:r>
        <w:tab/>
      </w:r>
      <w:r>
        <w:tab/>
        <w:t>(continued)</w:t>
      </w:r>
    </w:p>
    <w:p w:rsidR="003E7E2B" w:rsidRDefault="001E57CE">
      <w:pPr>
        <w:widowControl/>
        <w:tabs>
          <w:tab w:val="left" w:pos="393"/>
          <w:tab w:val="left" w:pos="5040"/>
        </w:tabs>
        <w:suppressAutoHyphens/>
        <w:spacing w:line="240" w:lineRule="atLeast"/>
      </w:pPr>
      <w:r>
        <w:tab/>
      </w:r>
      <w:r>
        <w:tab/>
      </w:r>
      <w:r>
        <w:tab/>
      </w:r>
    </w:p>
    <w:p w:rsidR="00AB3CFA" w:rsidRDefault="003E7E2B" w:rsidP="003E7E2B">
      <w:pPr>
        <w:widowControl/>
        <w:autoSpaceDE/>
        <w:autoSpaceDN/>
        <w:adjustRightInd/>
      </w:pPr>
      <w:r>
        <w:br w:type="page"/>
      </w:r>
      <w:r w:rsidR="001E57CE">
        <w:rPr>
          <w:b/>
          <w:bCs/>
          <w:u w:val="words"/>
        </w:rPr>
        <w:lastRenderedPageBreak/>
        <w:t>Guest Lectures</w:t>
      </w:r>
      <w:r w:rsidR="001E57CE">
        <w:t>:</w:t>
      </w:r>
    </w:p>
    <w:p w:rsidR="00CA45C7" w:rsidRDefault="00CA45C7" w:rsidP="003E7E2B">
      <w:pPr>
        <w:widowControl/>
        <w:autoSpaceDE/>
        <w:autoSpaceDN/>
        <w:adjustRightInd/>
      </w:pPr>
    </w:p>
    <w:p w:rsidR="00CA45C7" w:rsidRDefault="00CA45C7" w:rsidP="003E7E2B">
      <w:pPr>
        <w:widowControl/>
        <w:autoSpaceDE/>
        <w:autoSpaceDN/>
        <w:adjustRightInd/>
      </w:pPr>
      <w:r>
        <w:t xml:space="preserve">    “The Meaning of Life:  What Constitutes a ‘Person’ in Constitutional Law?” two-part lecture at the annual Constitution Camp, adult education program of the Institute of American Constitutional Heritage, University of Oklahoma, Norman, OK, August 7, 2014.  </w:t>
      </w:r>
    </w:p>
    <w:p w:rsidR="00CA45C7" w:rsidRDefault="00CA45C7" w:rsidP="003E7E2B">
      <w:pPr>
        <w:widowControl/>
        <w:autoSpaceDE/>
        <w:autoSpaceDN/>
        <w:adjustRightInd/>
      </w:pPr>
    </w:p>
    <w:p w:rsidR="00CA45C7" w:rsidRDefault="00CA45C7" w:rsidP="00CA45C7">
      <w:pPr>
        <w:tabs>
          <w:tab w:val="left" w:pos="393"/>
          <w:tab w:val="left" w:pos="5040"/>
        </w:tabs>
        <w:suppressAutoHyphens/>
      </w:pPr>
      <w:r>
        <w:tab/>
        <w:t>“</w:t>
      </w:r>
      <w:r w:rsidRPr="00313856">
        <w:t>The Militant and Practical Nonviolence of Martin Luther King</w:t>
      </w:r>
      <w:r>
        <w:t>,” Ohio State Uni-</w:t>
      </w:r>
    </w:p>
    <w:p w:rsidR="00CA45C7" w:rsidRDefault="00CA45C7" w:rsidP="00CA45C7">
      <w:pPr>
        <w:tabs>
          <w:tab w:val="left" w:pos="393"/>
          <w:tab w:val="left" w:pos="5040"/>
        </w:tabs>
        <w:suppressAutoHyphens/>
      </w:pPr>
      <w:r>
        <w:t xml:space="preserve">versity History Dept., February 19, 2016.  </w:t>
      </w:r>
    </w:p>
    <w:p w:rsidR="00CA45C7" w:rsidRDefault="00CA45C7" w:rsidP="00CA45C7">
      <w:pPr>
        <w:tabs>
          <w:tab w:val="left" w:pos="393"/>
          <w:tab w:val="left" w:pos="5040"/>
        </w:tabs>
        <w:suppressAutoHyphens/>
      </w:pPr>
    </w:p>
    <w:p w:rsidR="00CA45C7" w:rsidRDefault="00CA45C7" w:rsidP="00CA45C7">
      <w:pPr>
        <w:tabs>
          <w:tab w:val="left" w:pos="393"/>
          <w:tab w:val="left" w:pos="5040"/>
        </w:tabs>
        <w:suppressAutoHyphens/>
      </w:pPr>
      <w:r>
        <w:tab/>
        <w:t>"Waking from the Dream," Washington History Seminar, sponsored by the American Historical Association &amp; Smithsonian Institution, Washington, D.C., Dec. 1, 2014.  (Broadcast on C-Span.)</w:t>
      </w:r>
    </w:p>
    <w:p w:rsidR="00CA45C7" w:rsidRDefault="00CA45C7" w:rsidP="00CA45C7">
      <w:pPr>
        <w:tabs>
          <w:tab w:val="left" w:pos="393"/>
          <w:tab w:val="left" w:pos="5040"/>
        </w:tabs>
        <w:suppressAutoHyphens/>
      </w:pPr>
    </w:p>
    <w:p w:rsidR="00CA45C7" w:rsidRDefault="00CA45C7" w:rsidP="00CA45C7">
      <w:pPr>
        <w:tabs>
          <w:tab w:val="left" w:pos="393"/>
          <w:tab w:val="left" w:pos="5040"/>
        </w:tabs>
        <w:suppressAutoHyphens/>
      </w:pPr>
      <w:r>
        <w:tab/>
        <w:t>"Waking from the Dream," Old Statehouse Museum, Little Rock, AR, May 15, 2014.</w:t>
      </w:r>
    </w:p>
    <w:p w:rsidR="00AB3CFA" w:rsidRDefault="00AB3CFA" w:rsidP="00AB3CFA">
      <w:pPr>
        <w:widowControl/>
        <w:tabs>
          <w:tab w:val="left" w:pos="393"/>
          <w:tab w:val="left" w:pos="5040"/>
        </w:tabs>
        <w:suppressAutoHyphens/>
        <w:spacing w:line="240" w:lineRule="atLeast"/>
      </w:pPr>
    </w:p>
    <w:p w:rsidR="00AB3CFA" w:rsidRPr="00AB3CFA" w:rsidRDefault="00AB3CFA" w:rsidP="00AB3CFA">
      <w:pPr>
        <w:widowControl/>
        <w:tabs>
          <w:tab w:val="left" w:pos="393"/>
          <w:tab w:val="left" w:pos="5040"/>
        </w:tabs>
        <w:suppressAutoHyphens/>
        <w:spacing w:line="240" w:lineRule="atLeast"/>
      </w:pPr>
      <w:r>
        <w:t xml:space="preserve">    </w:t>
      </w:r>
      <w:r w:rsidRPr="00AB3CFA">
        <w:rPr>
          <w:rFonts w:ascii="Courier New" w:hAnsi="Courier New" w:cs="Courier New"/>
          <w:bCs/>
        </w:rPr>
        <w:t>"Institutionalizing the Dream:  The National Black Political Conventions of 1972 and 1974," Annual Joan Coffee Lecture, Sam Houston Stat</w:t>
      </w:r>
      <w:r>
        <w:rPr>
          <w:rFonts w:ascii="Courier New" w:hAnsi="Courier New" w:cs="Courier New"/>
          <w:bCs/>
        </w:rPr>
        <w:t>e University, Huntsville, TX, April 25, 2013</w:t>
      </w:r>
      <w:r w:rsidRPr="00AB3CFA">
        <w:rPr>
          <w:rFonts w:ascii="Courier New" w:hAnsi="Courier New" w:cs="Courier New"/>
          <w:bCs/>
        </w:rPr>
        <w:t>.</w:t>
      </w:r>
    </w:p>
    <w:p w:rsidR="00AB3CFA" w:rsidRPr="00AB3CFA" w:rsidRDefault="00AB3CFA" w:rsidP="00AB3CFA">
      <w:pPr>
        <w:spacing w:line="180" w:lineRule="exact"/>
        <w:rPr>
          <w:rFonts w:ascii="Courier New" w:hAnsi="Courier New" w:cs="Courier New"/>
        </w:rPr>
      </w:pPr>
    </w:p>
    <w:p w:rsidR="00AB3CFA" w:rsidRDefault="00AB3CFA" w:rsidP="00AB3CFA">
      <w:pPr>
        <w:spacing w:line="180" w:lineRule="exact"/>
        <w:rPr>
          <w:rFonts w:ascii="Courier New" w:hAnsi="Courier New" w:cs="Courier New"/>
          <w:bCs/>
        </w:rPr>
      </w:pPr>
      <w:r>
        <w:t xml:space="preserve">    </w:t>
      </w:r>
      <w:r w:rsidRPr="00AB3CFA">
        <w:rPr>
          <w:rFonts w:ascii="Courier New" w:hAnsi="Courier New" w:cs="Courier New"/>
          <w:bCs/>
        </w:rPr>
        <w:t>"Waking fr</w:t>
      </w:r>
      <w:r>
        <w:rPr>
          <w:rFonts w:ascii="Courier New" w:hAnsi="Courier New" w:cs="Courier New"/>
          <w:bCs/>
        </w:rPr>
        <w:t>om the Dream:  Martin Luther</w:t>
      </w:r>
      <w:r w:rsidRPr="00AB3CFA">
        <w:rPr>
          <w:rFonts w:ascii="Courier New" w:hAnsi="Courier New" w:cs="Courier New"/>
          <w:bCs/>
        </w:rPr>
        <w:t xml:space="preserve"> King's Political Legacies," Annual Gaspar Baco</w:t>
      </w:r>
      <w:r>
        <w:rPr>
          <w:rFonts w:ascii="Courier New" w:hAnsi="Courier New" w:cs="Courier New"/>
          <w:bCs/>
        </w:rPr>
        <w:t>n Lecture, Boston University, March 19, 20</w:t>
      </w:r>
      <w:r w:rsidRPr="00AB3CFA">
        <w:rPr>
          <w:rFonts w:ascii="Courier New" w:hAnsi="Courier New" w:cs="Courier New"/>
          <w:bCs/>
        </w:rPr>
        <w:t>13.</w:t>
      </w:r>
    </w:p>
    <w:p w:rsidR="00AB3CFA" w:rsidRDefault="00AB3CFA" w:rsidP="00AB3CFA">
      <w:pPr>
        <w:widowControl/>
        <w:tabs>
          <w:tab w:val="left" w:pos="393"/>
          <w:tab w:val="left" w:pos="5040"/>
        </w:tabs>
        <w:suppressAutoHyphens/>
        <w:spacing w:line="240" w:lineRule="atLeast"/>
        <w:rPr>
          <w:rFonts w:ascii="Courier New" w:hAnsi="Courier New" w:cs="Courier New"/>
          <w:bCs/>
        </w:rPr>
      </w:pPr>
    </w:p>
    <w:p w:rsidR="001E57CE" w:rsidRDefault="00AB3CFA">
      <w:pPr>
        <w:widowControl/>
        <w:tabs>
          <w:tab w:val="left" w:pos="393"/>
          <w:tab w:val="left" w:pos="5040"/>
        </w:tabs>
        <w:suppressAutoHyphens/>
        <w:spacing w:line="240" w:lineRule="atLeast"/>
      </w:pPr>
      <w:r>
        <w:tab/>
        <w:t xml:space="preserve">“Waking from the Dream: </w:t>
      </w:r>
      <w:r w:rsidR="001E57CE">
        <w:t xml:space="preserve">Martin Luther King’s Embattled Legacy,” </w:t>
      </w:r>
      <w:r w:rsidR="00A83F28">
        <w:t xml:space="preserve">address to </w:t>
      </w:r>
      <w:r>
        <w:t xml:space="preserve">annual regional Phi Alpha Theta </w:t>
      </w:r>
      <w:r w:rsidR="001E57CE">
        <w:t>conference, Norman, Oklahoma, April 14, 2012.</w:t>
      </w:r>
    </w:p>
    <w:p w:rsidR="001E57CE" w:rsidRDefault="001E57CE">
      <w:pPr>
        <w:widowControl/>
        <w:tabs>
          <w:tab w:val="left" w:pos="393"/>
          <w:tab w:val="left" w:pos="5040"/>
        </w:tabs>
        <w:suppressAutoHyphens/>
        <w:spacing w:line="240" w:lineRule="atLeast"/>
      </w:pPr>
      <w:r>
        <w:t xml:space="preserve"> </w:t>
      </w:r>
    </w:p>
    <w:p w:rsidR="001E57CE" w:rsidRDefault="001E57CE">
      <w:pPr>
        <w:widowControl/>
        <w:tabs>
          <w:tab w:val="left" w:pos="393"/>
          <w:tab w:val="left" w:pos="5040"/>
        </w:tabs>
        <w:suppressAutoHyphens/>
        <w:spacing w:line="240" w:lineRule="atLeast"/>
      </w:pPr>
      <w:r>
        <w:tab/>
        <w:t xml:space="preserve">Lectured on </w:t>
      </w:r>
      <w:r>
        <w:rPr>
          <w:u w:val="words"/>
        </w:rPr>
        <w:t>A Stone of Hope</w:t>
      </w:r>
      <w:r>
        <w:t xml:space="preserve"> in 2005 at:  Association of American Law Schools annual conference, San Francisco (Jan. 7); Carleton College, Northfield, Minn. (Leffler Lecture, Feb. 7); Weatherhead Center for International Affairs at Harvard University (Feb. 23); Oxford University (England, June 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Lectured on </w:t>
      </w:r>
      <w:r>
        <w:rPr>
          <w:u w:val="words"/>
        </w:rPr>
        <w:t>A Stone of Hope</w:t>
      </w:r>
      <w:r>
        <w:t xml:space="preserve"> in 2004 at:  Rice University, Thurgood Marshall Law School (Houston), Boston College, Mary Baker Eddy Library (Boston), </w:t>
      </w:r>
      <w:r>
        <w:rPr>
          <w:u w:val="words"/>
        </w:rPr>
        <w:t>Oxford American</w:t>
      </w:r>
      <w:r>
        <w:t xml:space="preserve"> Literary Forum (Little Rock), Fayetteville Public Library (Fayetteville, Ark.), Messiah College (Grantham, Pa.), National Press Club (Washington, D.C., sponsored by Center for American Progress and National Center for Urban and Ethnic Affairs).</w:t>
      </w:r>
    </w:p>
    <w:p w:rsidR="001E57CE" w:rsidRDefault="001E57CE" w:rsidP="009A5A0D">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"The Decline of Civil Rights and 'Sweet Georgia Brown,'" annual Mary Young Lecture, University of Rochester, part II, March 2l, 2003.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"A Stone of Hope: Prophetic Religion and the Death of Jim Crow," annual Mary Young Lecture, University of Rochester, part I, March 20, 2003.</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"Broken Churches, Broken Race: White Religious Leadership and the Decline of White Supremacy, l950-l965," Emory University History Dept., February l, 2002.</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"Broken Churches, Broken Race," Center for Canadian and American Studies, University of Nottingham, England, May l8, 200l.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"Broken Churches, Broken Race:  Southern Protestantism and the Decline of White Supremacy," Mellon Lecture, Cambridge University, England, May l4, 200l.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"Beyond Liberalism:  Prophetic Ideas that Made Civil Rights </w:t>
      </w:r>
      <w:r>
        <w:rPr>
          <w:u w:val="words"/>
        </w:rPr>
        <w:t>Move</w:t>
      </w:r>
      <w:r>
        <w:t>," Colloquium on the Modern South, History Faculty, Cambridge University, England, May l5, 200l.</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"Hip Like Me: the Background Music of the Civil Rights Struggle," Bell McWilliams Lecture, University of Memphis, April l, l999.</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 "Religious Themes in Segregationist Propaganda," Yale University History Department, New Haven, Connecticut, October 29, l998. </w:t>
      </w:r>
    </w:p>
    <w:p w:rsidR="001E57CE" w:rsidRDefault="004F1259">
      <w:pPr>
        <w:widowControl/>
        <w:tabs>
          <w:tab w:val="left" w:pos="393"/>
          <w:tab w:val="left" w:pos="5040"/>
        </w:tabs>
        <w:suppressAutoHyphens/>
        <w:spacing w:line="240" w:lineRule="atLeast"/>
      </w:pPr>
      <w:r>
        <w:tab/>
      </w:r>
      <w:r>
        <w:tab/>
      </w:r>
      <w:r>
        <w:tab/>
      </w:r>
      <w:r>
        <w:tab/>
      </w:r>
      <w:r>
        <w:tab/>
        <w:t>(continued)</w:t>
      </w:r>
    </w:p>
    <w:p w:rsidR="004F1259" w:rsidRDefault="004F1259">
      <w:pPr>
        <w:widowControl/>
        <w:tabs>
          <w:tab w:val="left" w:pos="393"/>
          <w:tab w:val="left" w:pos="5040"/>
        </w:tabs>
        <w:suppressAutoHyphens/>
        <w:spacing w:line="240" w:lineRule="atLeast"/>
      </w:pPr>
    </w:p>
    <w:p w:rsidR="004F1259" w:rsidRPr="004F1259" w:rsidRDefault="004F1259">
      <w:pPr>
        <w:widowControl/>
        <w:tabs>
          <w:tab w:val="left" w:pos="393"/>
          <w:tab w:val="left" w:pos="5040"/>
        </w:tabs>
        <w:suppressAutoHyphens/>
        <w:spacing w:line="240" w:lineRule="atLeast"/>
        <w:rPr>
          <w:b/>
        </w:rPr>
      </w:pPr>
      <w:r>
        <w:rPr>
          <w:b/>
          <w:bCs/>
          <w:u w:val="words"/>
        </w:rPr>
        <w:lastRenderedPageBreak/>
        <w:t>Guest Lectures</w:t>
      </w:r>
      <w:r>
        <w:rPr>
          <w:b/>
        </w:rPr>
        <w:t xml:space="preserve"> </w:t>
      </w:r>
      <w:r>
        <w:t>(continued)</w:t>
      </w:r>
      <w:r w:rsidRPr="004F1259">
        <w:t>:</w:t>
      </w:r>
      <w:r>
        <w:rPr>
          <w:b/>
        </w:rPr>
        <w:t xml:space="preserve"> </w:t>
      </w:r>
    </w:p>
    <w:p w:rsidR="004F1259" w:rsidRDefault="004F1259">
      <w:pPr>
        <w:widowControl/>
        <w:tabs>
          <w:tab w:val="left" w:pos="393"/>
          <w:tab w:val="left" w:pos="5040"/>
        </w:tabs>
        <w:suppressAutoHyphens/>
        <w:spacing w:line="240" w:lineRule="atLeast"/>
      </w:pPr>
    </w:p>
    <w:p w:rsidR="004F1259" w:rsidRDefault="004F1259">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"Ain't Nobody Here but Us Musicians:  Louis Jordan's 'Jump' on American Culture," 90th birthday tribute to Jordan, Little Rock, July 7 &amp; 8, l998.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"American Education: Model for Reform?" University of St. Petersburg, Russia, May 28, l993.</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rPr>
          <w:b/>
          <w:bCs/>
          <w:u w:val="words"/>
        </w:rPr>
      </w:pPr>
    </w:p>
    <w:p w:rsidR="003E7E2B" w:rsidRDefault="003E7E2B">
      <w:pPr>
        <w:widowControl/>
        <w:tabs>
          <w:tab w:val="left" w:pos="393"/>
          <w:tab w:val="left" w:pos="5040"/>
        </w:tabs>
        <w:suppressAutoHyphens/>
        <w:spacing w:line="240" w:lineRule="atLeast"/>
        <w:rPr>
          <w:b/>
          <w:bCs/>
          <w:u w:val="words"/>
        </w:rPr>
      </w:pPr>
    </w:p>
    <w:p w:rsidR="003E7E2B" w:rsidRDefault="003E7E2B">
      <w:pPr>
        <w:widowControl/>
        <w:tabs>
          <w:tab w:val="left" w:pos="393"/>
          <w:tab w:val="left" w:pos="5040"/>
        </w:tabs>
        <w:suppressAutoHyphens/>
        <w:spacing w:line="240" w:lineRule="atLeast"/>
        <w:rPr>
          <w:b/>
          <w:bCs/>
          <w:u w:val="words"/>
        </w:rPr>
      </w:pPr>
    </w:p>
    <w:p w:rsidR="001E57CE" w:rsidRDefault="001E57CE">
      <w:pPr>
        <w:widowControl/>
        <w:tabs>
          <w:tab w:val="left" w:pos="393"/>
          <w:tab w:val="left" w:pos="5040"/>
        </w:tabs>
        <w:suppressAutoHyphens/>
        <w:spacing w:line="240" w:lineRule="atLeast"/>
        <w:rPr>
          <w:b/>
          <w:bCs/>
        </w:rPr>
      </w:pPr>
      <w:r>
        <w:rPr>
          <w:b/>
          <w:bCs/>
          <w:u w:val="words"/>
        </w:rPr>
        <w:t>Radio and Television Appearances</w:t>
      </w:r>
      <w:r>
        <w:rPr>
          <w:b/>
          <w:bCs/>
        </w:rPr>
        <w:t>:</w:t>
      </w:r>
    </w:p>
    <w:p w:rsidR="004F1259" w:rsidRDefault="004F1259">
      <w:pPr>
        <w:widowControl/>
        <w:tabs>
          <w:tab w:val="left" w:pos="393"/>
          <w:tab w:val="left" w:pos="5040"/>
        </w:tabs>
        <w:suppressAutoHyphens/>
        <w:spacing w:line="240" w:lineRule="atLeast"/>
        <w:rPr>
          <w:b/>
          <w:bCs/>
        </w:rPr>
      </w:pPr>
    </w:p>
    <w:p w:rsidR="004F1259" w:rsidRDefault="004F1259">
      <w:pPr>
        <w:widowControl/>
        <w:tabs>
          <w:tab w:val="left" w:pos="393"/>
          <w:tab w:val="left" w:pos="5040"/>
        </w:tabs>
        <w:suppressAutoHyphens/>
        <w:spacing w:line="240" w:lineRule="atLeast"/>
        <w:rPr>
          <w:b/>
          <w:bCs/>
        </w:rPr>
      </w:pPr>
    </w:p>
    <w:p w:rsidR="001E57CE" w:rsidRDefault="004F1259">
      <w:pPr>
        <w:widowControl/>
        <w:tabs>
          <w:tab w:val="left" w:pos="393"/>
          <w:tab w:val="left" w:pos="5040"/>
        </w:tabs>
        <w:suppressAutoHyphens/>
        <w:spacing w:line="240" w:lineRule="atLeast"/>
      </w:pPr>
      <w:r>
        <w:t xml:space="preserve">(See also C-Span broadcasts of April 2014 event in Annapolis, under “other activity,” below, and December 2014 event in Washington, D.C., under “Guest Lectures,” above.) </w:t>
      </w:r>
    </w:p>
    <w:p w:rsidR="004F1259" w:rsidRDefault="004F1259">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Dialogue (Dorothy Healey show), WPFW (Washington, D.C.), Oct. 27, 2005.</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Alvin Jones show, WHNC and WCBQ (Raleigh, NC), Aug. 5, 2004.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"Viewpoint," Voice of America special on African-American Music, June 2l, 2004.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ind w:left="393" w:hanging="393"/>
      </w:pPr>
      <w:r>
        <w:t>"Kresta in the Afternoon" (Al Kresta), March 8, 2004 (WDEO Ann Arbor, Mich.--airs in 30 markets nationwide).</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ind w:left="393" w:hanging="393"/>
      </w:pPr>
      <w:r>
        <w:t>"On with Leon" (Leon Wilmer Show), Feb. 8, 2004 (Washington, D.C.).</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ind w:left="393" w:hanging="393"/>
      </w:pPr>
      <w:r>
        <w:t>Tom Pope Show, Jan. l7, 2004 (Powernomics Network, Washington, D.C.--airs in         urban markets in Detroit, Durham, Baltimore, etc.).</w:t>
      </w:r>
    </w:p>
    <w:p w:rsidR="001E57CE" w:rsidRDefault="001E57CE" w:rsidP="00DC0F82">
      <w:pPr>
        <w:widowControl/>
        <w:tabs>
          <w:tab w:val="left" w:pos="393"/>
          <w:tab w:val="left" w:pos="5040"/>
        </w:tabs>
        <w:suppressAutoHyphens/>
        <w:spacing w:line="240" w:lineRule="atLeast"/>
        <w:jc w:val="right"/>
      </w:pPr>
      <w:r>
        <w:tab/>
      </w:r>
      <w:r>
        <w:tab/>
      </w:r>
    </w:p>
    <w:p w:rsidR="001E57CE" w:rsidRDefault="001E57CE" w:rsidP="00DC0F82">
      <w:pPr>
        <w:widowControl/>
        <w:tabs>
          <w:tab w:val="left" w:pos="393"/>
          <w:tab w:val="left" w:pos="5040"/>
        </w:tabs>
        <w:suppressAutoHyphens/>
        <w:spacing w:line="240" w:lineRule="atLeast"/>
        <w:jc w:val="right"/>
      </w:pPr>
    </w:p>
    <w:p w:rsidR="001E57CE" w:rsidRDefault="001E57CE" w:rsidP="00DC0F82">
      <w:pPr>
        <w:widowControl/>
        <w:tabs>
          <w:tab w:val="left" w:pos="393"/>
          <w:tab w:val="left" w:pos="5040"/>
        </w:tabs>
        <w:suppressAutoHyphens/>
        <w:spacing w:line="240" w:lineRule="atLeast"/>
        <w:jc w:val="right"/>
      </w:pPr>
    </w:p>
    <w:p w:rsidR="001E57CE" w:rsidRDefault="001E57CE" w:rsidP="00DC0F82">
      <w:pPr>
        <w:widowControl/>
        <w:tabs>
          <w:tab w:val="left" w:pos="393"/>
          <w:tab w:val="left" w:pos="5040"/>
        </w:tabs>
        <w:suppressAutoHyphens/>
        <w:spacing w:line="240" w:lineRule="atLeast"/>
        <w:jc w:val="right"/>
      </w:pPr>
    </w:p>
    <w:p w:rsidR="001E57CE" w:rsidRDefault="001E57CE">
      <w:pPr>
        <w:widowControl/>
        <w:tabs>
          <w:tab w:val="left" w:pos="393"/>
          <w:tab w:val="left" w:pos="5040"/>
        </w:tabs>
        <w:suppressAutoHyphens/>
        <w:spacing w:line="240" w:lineRule="atLeast"/>
      </w:pPr>
      <w:r>
        <w:rPr>
          <w:b/>
          <w:bCs/>
          <w:u w:val="words"/>
        </w:rPr>
        <w:t>Other Activity</w:t>
      </w:r>
      <w:r>
        <w:t>:</w:t>
      </w:r>
    </w:p>
    <w:p w:rsidR="00CA45C7" w:rsidRDefault="00CA45C7">
      <w:pPr>
        <w:widowControl/>
        <w:tabs>
          <w:tab w:val="left" w:pos="393"/>
          <w:tab w:val="left" w:pos="5040"/>
        </w:tabs>
        <w:suppressAutoHyphens/>
        <w:spacing w:line="240" w:lineRule="atLeast"/>
      </w:pPr>
    </w:p>
    <w:p w:rsidR="004427A4" w:rsidRDefault="004427A4">
      <w:pPr>
        <w:widowControl/>
        <w:tabs>
          <w:tab w:val="left" w:pos="393"/>
          <w:tab w:val="left" w:pos="5040"/>
        </w:tabs>
        <w:suppressAutoHyphens/>
        <w:spacing w:line="240" w:lineRule="atLeast"/>
      </w:pPr>
      <w:r>
        <w:tab/>
        <w:t xml:space="preserve">Reader and Commentator, Faculty Development Workshop for Kathryn Schumaker, Assistant Professor of Constitutional Studies, Department of Classics and Letters, University of Oklahoma, January 25, 2018.   </w:t>
      </w:r>
    </w:p>
    <w:p w:rsidR="004427A4" w:rsidRDefault="004427A4">
      <w:pPr>
        <w:widowControl/>
        <w:tabs>
          <w:tab w:val="left" w:pos="393"/>
          <w:tab w:val="left" w:pos="5040"/>
        </w:tabs>
        <w:suppressAutoHyphens/>
        <w:spacing w:line="240" w:lineRule="atLeast"/>
      </w:pPr>
    </w:p>
    <w:p w:rsidR="00595447" w:rsidRDefault="00CA45C7" w:rsidP="004427A4">
      <w:pPr>
        <w:tabs>
          <w:tab w:val="left" w:pos="393"/>
          <w:tab w:val="left" w:pos="5040"/>
        </w:tabs>
      </w:pPr>
      <w:r>
        <w:tab/>
      </w:r>
      <w:r w:rsidR="009C285F">
        <w:t>C</w:t>
      </w:r>
      <w:r w:rsidR="00595447">
        <w:t>ommentator, panel discussion of papers by Jeffrey Helgeson (Texas State University), Lionel Kimble (Chicago State University), Keeanga-Yamahtta Taylor (Princeton), Elizabeth Todd-Breland</w:t>
      </w:r>
      <w:r w:rsidR="009C285F">
        <w:t xml:space="preserve"> (University of Illinois-Chicago), Urban History Association, annual meeting, Chicago, October 14, 2016.</w:t>
      </w:r>
      <w:r w:rsidR="00595447">
        <w:t xml:space="preserve"> </w:t>
      </w:r>
    </w:p>
    <w:p w:rsidR="00CA45C7" w:rsidRDefault="00CA45C7">
      <w:pPr>
        <w:widowControl/>
        <w:tabs>
          <w:tab w:val="left" w:pos="393"/>
          <w:tab w:val="left" w:pos="5040"/>
        </w:tabs>
        <w:suppressAutoHyphens/>
        <w:spacing w:line="240" w:lineRule="atLeast"/>
      </w:pPr>
    </w:p>
    <w:p w:rsidR="004427A4" w:rsidRDefault="004427A4" w:rsidP="004427A4">
      <w:pPr>
        <w:tabs>
          <w:tab w:val="left" w:pos="393"/>
          <w:tab w:val="left" w:pos="5040"/>
        </w:tabs>
      </w:pPr>
      <w:r>
        <w:tab/>
      </w:r>
      <w:r>
        <w:t>Chair and Commentator, panel on Religion and Radicalism in the 1960s, Society of U.S. Intellectual Historians, annual conference, Washington, D.C., Oct. 17, 2015.</w:t>
      </w:r>
    </w:p>
    <w:p w:rsidR="004427A4" w:rsidRDefault="004427A4">
      <w:pPr>
        <w:widowControl/>
        <w:tabs>
          <w:tab w:val="left" w:pos="393"/>
          <w:tab w:val="left" w:pos="5040"/>
        </w:tabs>
        <w:suppressAutoHyphens/>
        <w:spacing w:line="240" w:lineRule="atLeast"/>
      </w:pPr>
    </w:p>
    <w:p w:rsidR="00CA45C7" w:rsidRPr="001B245B" w:rsidRDefault="00CA45C7" w:rsidP="00CA45C7">
      <w:pPr>
        <w:tabs>
          <w:tab w:val="left" w:pos="393"/>
          <w:tab w:val="left" w:pos="5040"/>
        </w:tabs>
      </w:pPr>
      <w:r>
        <w:tab/>
        <w:t xml:space="preserve">Respondent, panel discussion on my book, </w:t>
      </w:r>
      <w:r>
        <w:rPr>
          <w:i/>
        </w:rPr>
        <w:t>Waking from the Dream</w:t>
      </w:r>
      <w:r>
        <w:t xml:space="preserve">, featuring </w:t>
      </w:r>
      <w:r w:rsidRPr="001B245B">
        <w:rPr>
          <w:i/>
        </w:rPr>
        <w:t>New York Times</w:t>
      </w:r>
      <w:r>
        <w:t xml:space="preserve"> Columnist Thomas Byrne Edsall, Sheryll Cashin of Georgetown Law School, Derek Musgrove of the University of Maryland, Southern Labor History Organization, ann. conf., Washington, D.C., March 5, 2015.</w:t>
      </w:r>
    </w:p>
    <w:p w:rsidR="00CA45C7" w:rsidRDefault="00CA45C7" w:rsidP="00CA45C7">
      <w:pPr>
        <w:tabs>
          <w:tab w:val="left" w:pos="393"/>
          <w:tab w:val="left" w:pos="5040"/>
        </w:tabs>
      </w:pPr>
    </w:p>
    <w:p w:rsidR="00310373" w:rsidRDefault="00CA45C7" w:rsidP="00310373">
      <w:pPr>
        <w:widowControl/>
        <w:tabs>
          <w:tab w:val="left" w:pos="393"/>
          <w:tab w:val="left" w:pos="5040"/>
        </w:tabs>
        <w:suppressAutoHyphens/>
        <w:spacing w:line="240" w:lineRule="atLeast"/>
      </w:pPr>
      <w:r>
        <w:tab/>
        <w:t>Panelist, with authors Juan Williams and Todd Purdum, Panel Discussion on the Civil Rights Movement on the 50th anniversary of the Civil Rights Act of 1964, Annapolis Book Festival, Annapolis, Maryland, April 5, 2014. (Broadcast on C-Span.)</w:t>
      </w:r>
      <w:r w:rsidR="00310373" w:rsidRPr="00310373">
        <w:t xml:space="preserve"> </w:t>
      </w:r>
    </w:p>
    <w:p w:rsidR="00310373" w:rsidRDefault="00310373" w:rsidP="00310373">
      <w:pPr>
        <w:widowControl/>
        <w:tabs>
          <w:tab w:val="left" w:pos="393"/>
          <w:tab w:val="left" w:pos="5040"/>
        </w:tabs>
        <w:suppressAutoHyphens/>
        <w:spacing w:line="240" w:lineRule="atLeast"/>
      </w:pPr>
    </w:p>
    <w:p w:rsidR="00310373" w:rsidRDefault="00310373" w:rsidP="00310373">
      <w:pPr>
        <w:widowControl/>
        <w:tabs>
          <w:tab w:val="left" w:pos="393"/>
          <w:tab w:val="left" w:pos="5040"/>
        </w:tabs>
        <w:suppressAutoHyphens/>
        <w:spacing w:line="240" w:lineRule="atLeast"/>
      </w:pPr>
      <w:r>
        <w:tab/>
      </w:r>
      <w:r>
        <w:tab/>
      </w:r>
      <w:r>
        <w:tab/>
      </w:r>
      <w:r>
        <w:tab/>
        <w:t>(continued)</w:t>
      </w:r>
    </w:p>
    <w:p w:rsidR="00310373" w:rsidRDefault="00310373" w:rsidP="00310373">
      <w:pPr>
        <w:widowControl/>
        <w:tabs>
          <w:tab w:val="left" w:pos="393"/>
          <w:tab w:val="left" w:pos="5040"/>
        </w:tabs>
        <w:suppressAutoHyphens/>
        <w:spacing w:line="240" w:lineRule="atLeast"/>
      </w:pPr>
      <w:r>
        <w:rPr>
          <w:b/>
          <w:bCs/>
          <w:u w:val="words"/>
        </w:rPr>
        <w:lastRenderedPageBreak/>
        <w:t xml:space="preserve">Other Activity </w:t>
      </w:r>
      <w:r>
        <w:t>(continued):</w:t>
      </w:r>
    </w:p>
    <w:p w:rsidR="00CA45C7" w:rsidRDefault="00CA45C7" w:rsidP="00CA45C7">
      <w:pPr>
        <w:tabs>
          <w:tab w:val="left" w:pos="393"/>
          <w:tab w:val="left" w:pos="5040"/>
        </w:tabs>
        <w:suppressAutoHyphens/>
      </w:pPr>
    </w:p>
    <w:p w:rsidR="00CA45C7" w:rsidRDefault="00CA45C7">
      <w:pPr>
        <w:widowControl/>
        <w:tabs>
          <w:tab w:val="left" w:pos="393"/>
          <w:tab w:val="left" w:pos="5040"/>
        </w:tabs>
        <w:suppressAutoHyphens/>
        <w:spacing w:line="240" w:lineRule="atLeast"/>
      </w:pPr>
    </w:p>
    <w:p w:rsidR="00EF3673" w:rsidRDefault="003E7E2B" w:rsidP="00310373">
      <w:pPr>
        <w:widowControl/>
        <w:tabs>
          <w:tab w:val="left" w:pos="393"/>
          <w:tab w:val="left" w:pos="5040"/>
        </w:tabs>
        <w:suppressAutoHyphens/>
        <w:spacing w:line="240" w:lineRule="atLeast"/>
      </w:pPr>
      <w:r>
        <w:tab/>
        <w:t>Chair and commentator, panel discussion of papers by Ariana Horn (University of Wisconsin), Jonathan Hagel (University of Kansas), and Carl Pedersen (Copenhagen Business School), Society of U.S. Intellectual History, annual meeting, Indianapolis, October 10, 2014.</w:t>
      </w:r>
    </w:p>
    <w:p w:rsidR="00EF3673" w:rsidRDefault="00EF3673">
      <w:pPr>
        <w:widowControl/>
        <w:tabs>
          <w:tab w:val="left" w:pos="393"/>
          <w:tab w:val="left" w:pos="5040"/>
        </w:tabs>
        <w:suppressAutoHyphens/>
        <w:spacing w:line="240" w:lineRule="atLeast"/>
      </w:pPr>
    </w:p>
    <w:p w:rsidR="001E57CE" w:rsidRDefault="00EF3673">
      <w:pPr>
        <w:widowControl/>
        <w:tabs>
          <w:tab w:val="left" w:pos="393"/>
          <w:tab w:val="left" w:pos="5040"/>
        </w:tabs>
        <w:suppressAutoHyphens/>
        <w:spacing w:line="240" w:lineRule="atLeast"/>
      </w:pPr>
      <w:r>
        <w:tab/>
      </w:r>
      <w:r w:rsidR="001E57CE">
        <w:t xml:space="preserve">Chair, panel discussion of papers by Bethany Moreton (University of Georgia), Darren Dochuk (Purdue), Darren Grem (University of Mississippi), and Kate Bowler (Duke), Organization of American Historians, annual conference, Milwaukee, April 19, 2012. </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Commentator, panel discussion on papers by Kevin Boyle (Ohio State), Sophia Lee (U of Pennsylvania Law School), and Joseph Kip Kosek (George Washington U), the Historical Society, biennial conference, Washington, DC, June 8, 20l0.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Organizer and Chair, panel discussion on Bethany Moreton, </w:t>
      </w:r>
      <w:r w:rsidRPr="00D679BD">
        <w:rPr>
          <w:u w:val="words"/>
        </w:rPr>
        <w:t>To Serve God and Wal-Mart: the Making of Christian Free Enterprise</w:t>
      </w:r>
      <w:r>
        <w:t xml:space="preserve"> (Harvard University Press, 2009), and her Dissertation, “The Soul of a Service Economy” (Yale 2007), Southern Intellectual History Circle, annual conference, Columbia, SC, February 26, 20l0.</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 xml:space="preserve">Commentator, panel discussion on Sheryll Cashin, </w:t>
      </w:r>
      <w:r>
        <w:rPr>
          <w:u w:val="single"/>
        </w:rPr>
        <w:t>Agitator's</w:t>
      </w:r>
      <w:r>
        <w:t xml:space="preserve"> </w:t>
      </w:r>
      <w:r>
        <w:rPr>
          <w:u w:val="single"/>
        </w:rPr>
        <w:t>Daughter</w:t>
      </w:r>
      <w:r>
        <w:t xml:space="preserve"> (Public Affairs Press, 2008), Association for the Study of African-American Life and History, annual meeting, Birmingham, Alabama, October 3, 2008.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Moderator, discussion of civil rights history, featuring panelists Adam Green, Elizabeth Jacoway, and Judge James Johnson, National Conference of Editorial Writers, annual meeting, Little Rock, Arkansas, September l9, 2008.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Moderator, panel on corporate power in southern history, St. George Tucker Society, annual meeting, Augusta, Georgia, August 8, 2008.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Commentator, panel on Civil Rights in National Memory, featuring panelists Peter Kuryla, Patrick Jackson, and Tom Packer, American Historical Association, annual meeting, Washington, D.C., January 2008.</w:t>
      </w:r>
      <w:r w:rsidR="003E7E2B">
        <w:t xml:space="preserve"> </w:t>
      </w:r>
      <w:r>
        <w:tab/>
      </w:r>
    </w:p>
    <w:p w:rsidR="001E57CE" w:rsidRDefault="001E57CE">
      <w:pPr>
        <w:widowControl/>
        <w:tabs>
          <w:tab w:val="left" w:pos="393"/>
          <w:tab w:val="left" w:pos="5040"/>
        </w:tabs>
        <w:suppressAutoHyphens/>
        <w:spacing w:line="240" w:lineRule="atLeast"/>
      </w:pPr>
    </w:p>
    <w:p w:rsidR="001E57CE" w:rsidRDefault="004F1259">
      <w:pPr>
        <w:widowControl/>
        <w:tabs>
          <w:tab w:val="left" w:pos="393"/>
          <w:tab w:val="left" w:pos="5040"/>
        </w:tabs>
        <w:suppressAutoHyphens/>
        <w:spacing w:line="240" w:lineRule="atLeast"/>
      </w:pPr>
      <w:r>
        <w:tab/>
        <w:t>Co-organizer, major international conference to commemorate the 50th anniversary of the Little Rock desegregation crisis of l957, September 6-8, 2007, in Little Rock, Arkansas.</w:t>
      </w:r>
    </w:p>
    <w:p w:rsidR="001E57CE" w:rsidRDefault="001E57CE">
      <w:pPr>
        <w:widowControl/>
        <w:tabs>
          <w:tab w:val="left" w:pos="393"/>
          <w:tab w:val="left" w:pos="5040"/>
        </w:tabs>
        <w:suppressAutoHyphens/>
        <w:spacing w:line="240" w:lineRule="atLeast"/>
      </w:pPr>
    </w:p>
    <w:p w:rsidR="00EF3673" w:rsidRDefault="00EF3673" w:rsidP="00EF3673">
      <w:pPr>
        <w:widowControl/>
        <w:tabs>
          <w:tab w:val="left" w:pos="393"/>
          <w:tab w:val="left" w:pos="5040"/>
        </w:tabs>
        <w:suppressAutoHyphens/>
        <w:spacing w:line="240" w:lineRule="atLeast"/>
      </w:pPr>
      <w:r>
        <w:tab/>
        <w:t>Panelist, "Putting Poverty Back in the Public Consciousness" (with Steve Aiello of Hill &amp; Knowlton; Cassandra Butts, then of the Center for American Progress, later general counsel of Barack Obama’s transition team and then Obama’s Deputy White House Counsel; David Jones, Community Service Society director; Stephanie Jones, Urban League Policy Institute director; Candy Hill, Catholic Charities; Mark Greenberg; John Podesta; Bob Raben, the Raben Group; Steve Schneck, Life Cycle Institute; hosted by Dennis Wholey), National Press Club, Washington, D.C., May l5, 2007.</w:t>
      </w:r>
    </w:p>
    <w:p w:rsidR="00EF3673" w:rsidRDefault="00EF3673" w:rsidP="00EF3673">
      <w:pPr>
        <w:widowControl/>
        <w:tabs>
          <w:tab w:val="left" w:pos="393"/>
          <w:tab w:val="left" w:pos="5040"/>
        </w:tabs>
        <w:suppressAutoHyphens/>
        <w:spacing w:line="240" w:lineRule="atLeast"/>
      </w:pPr>
    </w:p>
    <w:p w:rsidR="00EF3673" w:rsidRDefault="00EF3673" w:rsidP="00EF3673">
      <w:pPr>
        <w:widowControl/>
        <w:tabs>
          <w:tab w:val="left" w:pos="393"/>
          <w:tab w:val="left" w:pos="5040"/>
        </w:tabs>
        <w:suppressAutoHyphens/>
        <w:spacing w:line="240" w:lineRule="atLeast"/>
      </w:pPr>
      <w:r>
        <w:tab/>
        <w:t>Panelist in panel discussion on poverty policy, Center for American Progress (with Cassandra Butts, Kathy Fletcher, Mark Greenberg, Guy Molyneux, Fred Rotondaro, Steve Schneck, John Zogby, and others), Center for American Progress, Washington, D.C., February l, 2007.</w:t>
      </w:r>
    </w:p>
    <w:p w:rsidR="00EF3673" w:rsidRDefault="00EF3673" w:rsidP="00EF3673">
      <w:pPr>
        <w:widowControl/>
        <w:tabs>
          <w:tab w:val="left" w:pos="393"/>
          <w:tab w:val="left" w:pos="5040"/>
        </w:tabs>
        <w:suppressAutoHyphens/>
        <w:spacing w:line="240" w:lineRule="atLeast"/>
      </w:pPr>
    </w:p>
    <w:p w:rsidR="00EF3673" w:rsidRDefault="00EF3673" w:rsidP="00310373">
      <w:pPr>
        <w:widowControl/>
        <w:tabs>
          <w:tab w:val="left" w:pos="393"/>
          <w:tab w:val="left" w:pos="5040"/>
        </w:tabs>
        <w:suppressAutoHyphens/>
        <w:spacing w:line="240" w:lineRule="atLeast"/>
      </w:pPr>
      <w:r>
        <w:tab/>
      </w:r>
    </w:p>
    <w:p w:rsidR="00EF3673" w:rsidRDefault="00EF3673">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r>
      <w:r>
        <w:tab/>
      </w:r>
      <w:r>
        <w:tab/>
      </w:r>
      <w:r>
        <w:tab/>
      </w:r>
      <w:r>
        <w:tab/>
      </w:r>
      <w:r>
        <w:tab/>
      </w:r>
      <w:r>
        <w:tab/>
        <w:t>(continued)</w:t>
      </w:r>
      <w:r>
        <w:br w:type="page"/>
      </w:r>
    </w:p>
    <w:p w:rsidR="001E57CE" w:rsidRDefault="001E57CE" w:rsidP="0036117C">
      <w:pPr>
        <w:widowControl/>
        <w:tabs>
          <w:tab w:val="left" w:pos="393"/>
          <w:tab w:val="left" w:pos="5040"/>
        </w:tabs>
        <w:suppressAutoHyphens/>
        <w:spacing w:line="240" w:lineRule="atLeast"/>
      </w:pPr>
      <w:r>
        <w:rPr>
          <w:b/>
          <w:bCs/>
          <w:u w:val="words"/>
        </w:rPr>
        <w:lastRenderedPageBreak/>
        <w:t>Other Activity</w:t>
      </w:r>
      <w:r>
        <w:rPr>
          <w:b/>
        </w:rPr>
        <w:t xml:space="preserve"> </w:t>
      </w:r>
      <w:r>
        <w:t>(continued):</w:t>
      </w:r>
    </w:p>
    <w:p w:rsidR="001E57CE" w:rsidRDefault="001E57CE" w:rsidP="00EF3673">
      <w:pPr>
        <w:widowControl/>
        <w:tabs>
          <w:tab w:val="left" w:pos="393"/>
          <w:tab w:val="left" w:pos="5040"/>
        </w:tabs>
        <w:suppressAutoHyphens/>
        <w:spacing w:line="240" w:lineRule="atLeast"/>
      </w:pPr>
    </w:p>
    <w:p w:rsidR="00310373" w:rsidRPr="00FC20C6" w:rsidRDefault="00310373" w:rsidP="00310373">
      <w:pPr>
        <w:widowControl/>
        <w:tabs>
          <w:tab w:val="left" w:pos="393"/>
          <w:tab w:val="left" w:pos="5040"/>
        </w:tabs>
        <w:suppressAutoHyphens/>
        <w:spacing w:line="240" w:lineRule="atLeast"/>
      </w:pPr>
      <w:r>
        <w:t xml:space="preserve">    </w:t>
      </w:r>
      <w:r>
        <w:t xml:space="preserve">Commentator, panel on African-American Ghandians before Montgomery, featuring Dennis Dickerson, Walter Fluker, Randall Jelks, and Barbara Savage, American Historical Association/American Society of Church History, annual meeting, Philadelphia, January 7, 2006; my comment--"Prolegomena to Any Future History of Rights"--was later published in the </w:t>
      </w:r>
      <w:r>
        <w:rPr>
          <w:u w:val="single"/>
        </w:rPr>
        <w:t>African</w:t>
      </w:r>
      <w:r>
        <w:t xml:space="preserve"> </w:t>
      </w:r>
      <w:r>
        <w:rPr>
          <w:u w:val="single"/>
        </w:rPr>
        <w:t>Methodist</w:t>
      </w:r>
      <w:r>
        <w:t xml:space="preserve"> </w:t>
      </w:r>
      <w:r>
        <w:rPr>
          <w:u w:val="single"/>
        </w:rPr>
        <w:t>Episcopal</w:t>
      </w:r>
      <w:r>
        <w:t xml:space="preserve"> </w:t>
      </w:r>
      <w:r>
        <w:rPr>
          <w:u w:val="single"/>
        </w:rPr>
        <w:t>Church</w:t>
      </w:r>
      <w:r>
        <w:t xml:space="preserve"> </w:t>
      </w:r>
      <w:r>
        <w:rPr>
          <w:u w:val="single"/>
        </w:rPr>
        <w:t>Review</w:t>
      </w:r>
      <w:r>
        <w:t xml:space="preserve"> CXXII (April-June 2007): 3l-39.</w:t>
      </w:r>
    </w:p>
    <w:p w:rsidR="00310373" w:rsidRDefault="00310373" w:rsidP="00310373">
      <w:pPr>
        <w:widowControl/>
        <w:tabs>
          <w:tab w:val="left" w:pos="393"/>
          <w:tab w:val="left" w:pos="5040"/>
        </w:tabs>
        <w:suppressAutoHyphens/>
        <w:spacing w:line="240" w:lineRule="atLeast"/>
      </w:pPr>
    </w:p>
    <w:p w:rsidR="00310373" w:rsidRDefault="00310373" w:rsidP="00310373">
      <w:pPr>
        <w:widowControl/>
        <w:tabs>
          <w:tab w:val="left" w:pos="393"/>
          <w:tab w:val="left" w:pos="5040"/>
        </w:tabs>
        <w:suppressAutoHyphens/>
        <w:spacing w:line="240" w:lineRule="atLeast"/>
      </w:pPr>
      <w:r>
        <w:tab/>
        <w:t xml:space="preserve">Respondent, panel discussion on my book, </w:t>
      </w:r>
      <w:r>
        <w:rPr>
          <w:u w:val="words"/>
        </w:rPr>
        <w:t>A Stone of Hope</w:t>
      </w:r>
      <w:r>
        <w:t>, St. George Tucker Society, annual meeting, Augusta, Georgia, August 6, 2004.</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Participant, Liberty Fund Colloquium on Ideas of Freedom in Frederick Douglass, Booker T. Washington, W.E.B. DuB</w:t>
      </w:r>
      <w:r w:rsidR="00310373">
        <w:t>ois, &amp; Ralph Ellison, Tucson, Arizona</w:t>
      </w:r>
      <w:bookmarkStart w:id="0" w:name="_GoBack"/>
      <w:bookmarkEnd w:id="0"/>
      <w:r>
        <w:t>, Jan. l4-l8, 200l.</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Nominated for Fellowship, Center for Advanced Study in the Behavioral Sciences, Stanford University, Palo Alto, California, October 5, l998.</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r>
        <w:tab/>
        <w:t>Chaired session, "Remembrance and Reconciliation," international conference on the l957 Little Rock Crisis, Little Rock, September 27, l997.</w:t>
      </w:r>
    </w:p>
    <w:p w:rsidR="001E57CE" w:rsidRDefault="001E57CE">
      <w:pPr>
        <w:widowControl/>
        <w:tabs>
          <w:tab w:val="left" w:pos="393"/>
          <w:tab w:val="left" w:pos="5040"/>
        </w:tabs>
        <w:suppressAutoHyphens/>
        <w:spacing w:line="240" w:lineRule="atLeast"/>
      </w:pPr>
    </w:p>
    <w:p w:rsidR="001E57CE" w:rsidRDefault="004F1259">
      <w:pPr>
        <w:widowControl/>
        <w:tabs>
          <w:tab w:val="left" w:pos="393"/>
          <w:tab w:val="left" w:pos="5040"/>
        </w:tabs>
        <w:suppressAutoHyphens/>
        <w:spacing w:line="240" w:lineRule="atLeast"/>
      </w:pPr>
      <w:r>
        <w:tab/>
        <w:t xml:space="preserve">Wrote </w:t>
      </w:r>
      <w:r w:rsidR="001E57CE">
        <w:t>expert testimony</w:t>
      </w:r>
      <w:r>
        <w:t xml:space="preserve"> </w:t>
      </w:r>
      <w:r w:rsidR="00EF3673">
        <w:t>(</w:t>
      </w:r>
      <w:r>
        <w:t>and helped my boss present it</w:t>
      </w:r>
      <w:r w:rsidR="00EF3673">
        <w:t>)</w:t>
      </w:r>
      <w:r w:rsidR="001E57CE">
        <w:t xml:space="preserve"> to U.S. Congress, House Foreign Affairs Committee, on </w:t>
      </w:r>
      <w:r>
        <w:t xml:space="preserve">the </w:t>
      </w:r>
      <w:r w:rsidR="001E57CE">
        <w:t>proposed Compact of Free Association with the Marshall Islands, Palau, and Federated States of Micronesia, April 23, l985.  Published in 99th Cong., 1st Sess., Hearing on H.J. Res. l87, pp. 478-507.</w:t>
      </w: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p w:rsidR="001E57CE" w:rsidRDefault="001E57CE">
      <w:pPr>
        <w:widowControl/>
        <w:tabs>
          <w:tab w:val="left" w:pos="393"/>
          <w:tab w:val="left" w:pos="5040"/>
        </w:tabs>
        <w:suppressAutoHyphens/>
        <w:spacing w:line="240" w:lineRule="atLeast"/>
      </w:pPr>
    </w:p>
    <w:sectPr w:rsidR="001E57CE" w:rsidSect="009A5A0D">
      <w:headerReference w:type="default" r:id="rId8"/>
      <w:pgSz w:w="12240" w:h="15840"/>
      <w:pgMar w:top="360" w:right="1152" w:bottom="316" w:left="1008" w:header="360" w:footer="31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02" w:rsidRDefault="00301302">
      <w:pPr>
        <w:widowControl/>
        <w:spacing w:line="20" w:lineRule="exact"/>
        <w:rPr>
          <w:rFonts w:cs="Times New Roman"/>
          <w:sz w:val="24"/>
          <w:szCs w:val="24"/>
        </w:rPr>
      </w:pPr>
    </w:p>
  </w:endnote>
  <w:endnote w:type="continuationSeparator" w:id="0">
    <w:p w:rsidR="00301302" w:rsidRDefault="00301302" w:rsidP="00300D60">
      <w:r>
        <w:rPr>
          <w:rFonts w:cs="Times New Roman"/>
          <w:sz w:val="24"/>
          <w:szCs w:val="24"/>
        </w:rPr>
        <w:t xml:space="preserve"> </w:t>
      </w:r>
    </w:p>
  </w:endnote>
  <w:endnote w:type="continuationNotice" w:id="1">
    <w:p w:rsidR="00301302" w:rsidRDefault="00301302" w:rsidP="00300D60">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02" w:rsidRDefault="00301302" w:rsidP="00300D60">
      <w:r>
        <w:rPr>
          <w:rFonts w:cs="Times New Roman"/>
          <w:sz w:val="24"/>
          <w:szCs w:val="24"/>
        </w:rPr>
        <w:separator/>
      </w:r>
    </w:p>
  </w:footnote>
  <w:footnote w:type="continuationSeparator" w:id="0">
    <w:p w:rsidR="00301302" w:rsidRDefault="0030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47" w:rsidRDefault="00595447" w:rsidP="00BE042D">
    <w:pPr>
      <w:pStyle w:val="Head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end"/>
    </w:r>
  </w:p>
  <w:p w:rsidR="00595447" w:rsidRDefault="00595447" w:rsidP="009A5A0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47" w:rsidRDefault="00595447" w:rsidP="00BE042D">
    <w:pPr>
      <w:pStyle w:val="Header"/>
      <w:framePr w:wrap="around" w:vAnchor="text" w:hAnchor="margin" w:xAlign="right" w:y="1"/>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sidR="00495AA9">
      <w:rPr>
        <w:rStyle w:val="PageNumber"/>
        <w:rFonts w:cs="Courier"/>
        <w:noProof/>
      </w:rPr>
      <w:t>9</w:t>
    </w:r>
    <w:r>
      <w:rPr>
        <w:rStyle w:val="PageNumber"/>
        <w:rFonts w:cs="Courier"/>
      </w:rPr>
      <w:fldChar w:fldCharType="end"/>
    </w:r>
  </w:p>
  <w:p w:rsidR="00595447" w:rsidRDefault="00595447" w:rsidP="009A5A0D">
    <w:pPr>
      <w:widowControl/>
      <w:tabs>
        <w:tab w:val="left" w:pos="494"/>
        <w:tab w:val="left" w:pos="5040"/>
      </w:tabs>
      <w:suppressAutoHyphens/>
      <w:spacing w:line="240" w:lineRule="atLeast"/>
      <w:ind w:right="360"/>
      <w:rPr>
        <w:rFonts w:cs="Times New Roman"/>
        <w:sz w:val="24"/>
        <w:szCs w:val="24"/>
      </w:rPr>
    </w:pPr>
    <w:r>
      <w:rPr>
        <w:noProof/>
      </w:rPr>
      <mc:AlternateContent>
        <mc:Choice Requires="wps">
          <w:drawing>
            <wp:anchor distT="0" distB="0" distL="114300" distR="114300" simplePos="0" relativeHeight="251660288" behindDoc="0" locked="0" layoutInCell="0" allowOverlap="1">
              <wp:simplePos x="0" y="0"/>
              <wp:positionH relativeFrom="page">
                <wp:posOffset>640080</wp:posOffset>
              </wp:positionH>
              <wp:positionV relativeFrom="paragraph">
                <wp:posOffset>0</wp:posOffset>
              </wp:positionV>
              <wp:extent cx="64008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5447" w:rsidRDefault="00595447">
                          <w:pPr>
                            <w:tabs>
                              <w:tab w:val="center" w:pos="5040"/>
                              <w:tab w:val="right" w:pos="10080"/>
                            </w:tabs>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0;width:7in;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" o:allowincell="f" filled="f" stroked="f" strokeweight="0">
              <v:textbox inset="0,0,0,0">
                <w:txbxContent>
                  <w:p w:rsidR="00595447" w:rsidRDefault="00595447">
                    <w:pPr>
                      <w:tabs>
                        <w:tab w:val="center" w:pos="5040"/>
                        <w:tab w:val="right" w:pos="10080"/>
                      </w:tabs>
                      <w:rPr>
                        <w:rFonts w:cs="Times New Roman"/>
                        <w:sz w:val="24"/>
                        <w:szCs w:val="24"/>
                      </w:rPr>
                    </w:pPr>
                  </w:p>
                </w:txbxContent>
              </v:textbox>
              <w10:wrap anchorx="page"/>
            </v:rect>
          </w:pict>
        </mc:Fallback>
      </mc:AlternateContent>
    </w:r>
  </w:p>
  <w:p w:rsidR="00595447" w:rsidRDefault="00595447">
    <w:pPr>
      <w:widowControl/>
      <w:tabs>
        <w:tab w:val="left" w:pos="494"/>
        <w:tab w:val="left" w:pos="5040"/>
      </w:tabs>
      <w:suppressAutoHyphens/>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000000C8"/>
    <w:multiLevelType w:val="multilevel"/>
    <w:tmpl w:val="000000C8"/>
    <w:name w:val="WP List 1"/>
    <w:lvl w:ilvl="0">
      <w:start w:val="1"/>
      <w:numFmt w:val="upperRoman"/>
      <w:suff w:val="nothing"/>
      <w:lvlText w:val="%1."/>
      <w:lvlJc w:val="left"/>
      <w:rPr>
        <w:rFonts w:cs="Times New Roman"/>
      </w:rPr>
    </w:lvl>
    <w:lvl w:ilvl="1">
      <w:start w:val="1"/>
      <w:numFmt w:val="decimal"/>
      <w:suff w:val="nothing"/>
      <w:lvlText w:val="%2."/>
      <w:lvlJc w:val="left"/>
      <w:rPr>
        <w:rFonts w:cs="Times New Roman"/>
      </w:rPr>
    </w:lvl>
    <w:lvl w:ilvl="2">
      <w:start w:val="1"/>
      <w:numFmt w:val="upperLetter"/>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2" w15:restartNumberingAfterBreak="0">
    <w:nsid w:val="0000012C"/>
    <w:multiLevelType w:val="multilevel"/>
    <w:tmpl w:val="0000012C"/>
    <w:name w:val="WP List 2"/>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numFmt w:val="none"/>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60"/>
    <w:rsid w:val="00002BBA"/>
    <w:rsid w:val="00035BD6"/>
    <w:rsid w:val="000648FB"/>
    <w:rsid w:val="000C09A5"/>
    <w:rsid w:val="000D6A9B"/>
    <w:rsid w:val="000F014D"/>
    <w:rsid w:val="001138E6"/>
    <w:rsid w:val="0011592A"/>
    <w:rsid w:val="0014304B"/>
    <w:rsid w:val="00176AF2"/>
    <w:rsid w:val="001D6D07"/>
    <w:rsid w:val="001E57CE"/>
    <w:rsid w:val="001F4505"/>
    <w:rsid w:val="0020612F"/>
    <w:rsid w:val="00220FD2"/>
    <w:rsid w:val="002230B4"/>
    <w:rsid w:val="002352B4"/>
    <w:rsid w:val="0024130F"/>
    <w:rsid w:val="00253B54"/>
    <w:rsid w:val="00262855"/>
    <w:rsid w:val="0026718C"/>
    <w:rsid w:val="002924A5"/>
    <w:rsid w:val="002C24E5"/>
    <w:rsid w:val="002D00CB"/>
    <w:rsid w:val="002E64D0"/>
    <w:rsid w:val="002E7D4F"/>
    <w:rsid w:val="00300D60"/>
    <w:rsid w:val="00301302"/>
    <w:rsid w:val="00310373"/>
    <w:rsid w:val="00312295"/>
    <w:rsid w:val="003418F2"/>
    <w:rsid w:val="00343B5C"/>
    <w:rsid w:val="0036117C"/>
    <w:rsid w:val="0036600F"/>
    <w:rsid w:val="00372BF2"/>
    <w:rsid w:val="003C23B5"/>
    <w:rsid w:val="003C6EDA"/>
    <w:rsid w:val="003E09A4"/>
    <w:rsid w:val="003E7E2B"/>
    <w:rsid w:val="00437162"/>
    <w:rsid w:val="00441018"/>
    <w:rsid w:val="004427A4"/>
    <w:rsid w:val="00462EC1"/>
    <w:rsid w:val="00487BFA"/>
    <w:rsid w:val="00495AA9"/>
    <w:rsid w:val="004978B6"/>
    <w:rsid w:val="004D14D9"/>
    <w:rsid w:val="004D5D56"/>
    <w:rsid w:val="004F1259"/>
    <w:rsid w:val="005120ED"/>
    <w:rsid w:val="00514635"/>
    <w:rsid w:val="005154B7"/>
    <w:rsid w:val="0053211B"/>
    <w:rsid w:val="005933F4"/>
    <w:rsid w:val="00595447"/>
    <w:rsid w:val="005B44D1"/>
    <w:rsid w:val="005B5CAE"/>
    <w:rsid w:val="005E2771"/>
    <w:rsid w:val="00620106"/>
    <w:rsid w:val="00631184"/>
    <w:rsid w:val="006508DE"/>
    <w:rsid w:val="006B355D"/>
    <w:rsid w:val="006E542C"/>
    <w:rsid w:val="00714865"/>
    <w:rsid w:val="00776166"/>
    <w:rsid w:val="0078194D"/>
    <w:rsid w:val="007C574B"/>
    <w:rsid w:val="00817FFC"/>
    <w:rsid w:val="008609D8"/>
    <w:rsid w:val="0089045F"/>
    <w:rsid w:val="008A0119"/>
    <w:rsid w:val="008C2F36"/>
    <w:rsid w:val="00914D2F"/>
    <w:rsid w:val="00927EF5"/>
    <w:rsid w:val="0093717F"/>
    <w:rsid w:val="00971692"/>
    <w:rsid w:val="00997611"/>
    <w:rsid w:val="009A5A0D"/>
    <w:rsid w:val="009B24B4"/>
    <w:rsid w:val="009B2BEB"/>
    <w:rsid w:val="009C285F"/>
    <w:rsid w:val="009C35C6"/>
    <w:rsid w:val="009C7F2D"/>
    <w:rsid w:val="009D2DC6"/>
    <w:rsid w:val="009D2E4A"/>
    <w:rsid w:val="009F6507"/>
    <w:rsid w:val="00A4664F"/>
    <w:rsid w:val="00A83F28"/>
    <w:rsid w:val="00AB3CFA"/>
    <w:rsid w:val="00AB6A6E"/>
    <w:rsid w:val="00AC2E54"/>
    <w:rsid w:val="00AC5BAF"/>
    <w:rsid w:val="00B23AE7"/>
    <w:rsid w:val="00B4029B"/>
    <w:rsid w:val="00B62FE4"/>
    <w:rsid w:val="00B638A3"/>
    <w:rsid w:val="00B75B12"/>
    <w:rsid w:val="00BB5FA0"/>
    <w:rsid w:val="00BD0F79"/>
    <w:rsid w:val="00BE042D"/>
    <w:rsid w:val="00BF107A"/>
    <w:rsid w:val="00C019D9"/>
    <w:rsid w:val="00C5028A"/>
    <w:rsid w:val="00C531B2"/>
    <w:rsid w:val="00C544DB"/>
    <w:rsid w:val="00C62ED8"/>
    <w:rsid w:val="00C93FB7"/>
    <w:rsid w:val="00C953B6"/>
    <w:rsid w:val="00CA45C7"/>
    <w:rsid w:val="00CB2C4C"/>
    <w:rsid w:val="00CD3C91"/>
    <w:rsid w:val="00CE5759"/>
    <w:rsid w:val="00D000DB"/>
    <w:rsid w:val="00D12239"/>
    <w:rsid w:val="00D44A11"/>
    <w:rsid w:val="00D61960"/>
    <w:rsid w:val="00D679BD"/>
    <w:rsid w:val="00D938D5"/>
    <w:rsid w:val="00D94451"/>
    <w:rsid w:val="00DA143F"/>
    <w:rsid w:val="00DC0F82"/>
    <w:rsid w:val="00DE3C87"/>
    <w:rsid w:val="00E30450"/>
    <w:rsid w:val="00E567EF"/>
    <w:rsid w:val="00E61E9C"/>
    <w:rsid w:val="00E8517C"/>
    <w:rsid w:val="00E94B8D"/>
    <w:rsid w:val="00EA47A9"/>
    <w:rsid w:val="00ED3095"/>
    <w:rsid w:val="00EE6B96"/>
    <w:rsid w:val="00EF3673"/>
    <w:rsid w:val="00EF49FD"/>
    <w:rsid w:val="00F01834"/>
    <w:rsid w:val="00F21B82"/>
    <w:rsid w:val="00F34065"/>
    <w:rsid w:val="00F44F82"/>
    <w:rsid w:val="00F45BF8"/>
    <w:rsid w:val="00F463D0"/>
    <w:rsid w:val="00F714E6"/>
    <w:rsid w:val="00FA2D3C"/>
    <w:rsid w:val="00FC00C5"/>
    <w:rsid w:val="00FC20C6"/>
    <w:rsid w:val="00FE0B03"/>
    <w:rsid w:val="00FE5B48"/>
    <w:rsid w:val="00FF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A8C5026-EC92-43BD-A9A3-A1A2F149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C1"/>
    <w:pPr>
      <w:widowControl w:val="0"/>
      <w:autoSpaceDE w:val="0"/>
      <w:autoSpaceDN w:val="0"/>
      <w:adjustRightInd w:val="0"/>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462EC1"/>
    <w:rPr>
      <w:rFonts w:cs="Times New Roman"/>
      <w:sz w:val="24"/>
      <w:szCs w:val="24"/>
    </w:rPr>
  </w:style>
  <w:style w:type="character" w:customStyle="1" w:styleId="EndnoteTextChar">
    <w:name w:val="Endnote Text Char"/>
    <w:basedOn w:val="DefaultParagraphFont"/>
    <w:link w:val="EndnoteText"/>
    <w:uiPriority w:val="99"/>
    <w:semiHidden/>
    <w:locked/>
    <w:rsid w:val="00C93FB7"/>
    <w:rPr>
      <w:rFonts w:ascii="Courier" w:hAnsi="Courier" w:cs="Courier"/>
      <w:sz w:val="20"/>
      <w:szCs w:val="20"/>
    </w:rPr>
  </w:style>
  <w:style w:type="character" w:styleId="EndnoteReference">
    <w:name w:val="endnote reference"/>
    <w:basedOn w:val="DefaultParagraphFont"/>
    <w:uiPriority w:val="99"/>
    <w:rsid w:val="00462EC1"/>
    <w:rPr>
      <w:rFonts w:cs="Times New Roman"/>
      <w:vertAlign w:val="superscript"/>
    </w:rPr>
  </w:style>
  <w:style w:type="paragraph" w:styleId="FootnoteText">
    <w:name w:val="footnote text"/>
    <w:basedOn w:val="Normal"/>
    <w:link w:val="FootnoteTextChar"/>
    <w:uiPriority w:val="99"/>
    <w:rsid w:val="00462EC1"/>
    <w:rPr>
      <w:rFonts w:cs="Times New Roman"/>
      <w:sz w:val="24"/>
      <w:szCs w:val="24"/>
    </w:rPr>
  </w:style>
  <w:style w:type="character" w:customStyle="1" w:styleId="FootnoteTextChar">
    <w:name w:val="Footnote Text Char"/>
    <w:basedOn w:val="DefaultParagraphFont"/>
    <w:link w:val="FootnoteText"/>
    <w:uiPriority w:val="99"/>
    <w:semiHidden/>
    <w:locked/>
    <w:rsid w:val="00C93FB7"/>
    <w:rPr>
      <w:rFonts w:ascii="Courier" w:hAnsi="Courier" w:cs="Courier"/>
      <w:sz w:val="20"/>
      <w:szCs w:val="20"/>
    </w:rPr>
  </w:style>
  <w:style w:type="character" w:styleId="FootnoteReference">
    <w:name w:val="footnote reference"/>
    <w:basedOn w:val="DefaultParagraphFont"/>
    <w:uiPriority w:val="99"/>
    <w:rsid w:val="00462EC1"/>
    <w:rPr>
      <w:rFonts w:cs="Times New Roman"/>
      <w:vertAlign w:val="superscript"/>
    </w:rPr>
  </w:style>
  <w:style w:type="character" w:customStyle="1" w:styleId="Document8">
    <w:name w:val="Document 8"/>
    <w:basedOn w:val="DefaultParagraphFont"/>
    <w:uiPriority w:val="99"/>
    <w:rsid w:val="00462EC1"/>
    <w:rPr>
      <w:rFonts w:cs="Times New Roman"/>
    </w:rPr>
  </w:style>
  <w:style w:type="character" w:customStyle="1" w:styleId="Document4">
    <w:name w:val="Document 4"/>
    <w:basedOn w:val="DefaultParagraphFont"/>
    <w:uiPriority w:val="99"/>
    <w:rsid w:val="00462EC1"/>
    <w:rPr>
      <w:rFonts w:cs="Times New Roman"/>
      <w:b/>
      <w:bCs/>
      <w:i/>
      <w:iCs/>
      <w:sz w:val="20"/>
      <w:szCs w:val="20"/>
    </w:rPr>
  </w:style>
  <w:style w:type="character" w:customStyle="1" w:styleId="Document6">
    <w:name w:val="Document 6"/>
    <w:basedOn w:val="DefaultParagraphFont"/>
    <w:uiPriority w:val="99"/>
    <w:rsid w:val="00462EC1"/>
    <w:rPr>
      <w:rFonts w:cs="Times New Roman"/>
    </w:rPr>
  </w:style>
  <w:style w:type="character" w:customStyle="1" w:styleId="Document5">
    <w:name w:val="Document 5"/>
    <w:basedOn w:val="DefaultParagraphFont"/>
    <w:uiPriority w:val="99"/>
    <w:rsid w:val="00462EC1"/>
    <w:rPr>
      <w:rFonts w:cs="Times New Roman"/>
    </w:rPr>
  </w:style>
  <w:style w:type="character" w:customStyle="1" w:styleId="Document2">
    <w:name w:val="Document 2"/>
    <w:basedOn w:val="DefaultParagraphFont"/>
    <w:uiPriority w:val="99"/>
    <w:rsid w:val="00462EC1"/>
    <w:rPr>
      <w:rFonts w:ascii="Courier" w:hAnsi="Courier" w:cs="Courier"/>
      <w:sz w:val="20"/>
      <w:szCs w:val="20"/>
      <w:lang w:val="en-US"/>
    </w:rPr>
  </w:style>
  <w:style w:type="character" w:customStyle="1" w:styleId="Document7">
    <w:name w:val="Document 7"/>
    <w:basedOn w:val="DefaultParagraphFont"/>
    <w:uiPriority w:val="99"/>
    <w:rsid w:val="00462EC1"/>
    <w:rPr>
      <w:rFonts w:cs="Times New Roman"/>
    </w:rPr>
  </w:style>
  <w:style w:type="character" w:customStyle="1" w:styleId="Bibliogrphy">
    <w:name w:val="Bibliogrphy"/>
    <w:basedOn w:val="DefaultParagraphFont"/>
    <w:uiPriority w:val="99"/>
    <w:rsid w:val="00462EC1"/>
    <w:rPr>
      <w:rFonts w:cs="Times New Roman"/>
    </w:rPr>
  </w:style>
  <w:style w:type="character" w:customStyle="1" w:styleId="RightPar1">
    <w:name w:val="Right Par 1"/>
    <w:basedOn w:val="DefaultParagraphFont"/>
    <w:uiPriority w:val="99"/>
    <w:rsid w:val="00462EC1"/>
    <w:rPr>
      <w:rFonts w:cs="Times New Roman"/>
    </w:rPr>
  </w:style>
  <w:style w:type="character" w:customStyle="1" w:styleId="RightPar2">
    <w:name w:val="Right Par 2"/>
    <w:basedOn w:val="DefaultParagraphFont"/>
    <w:uiPriority w:val="99"/>
    <w:rsid w:val="00462EC1"/>
    <w:rPr>
      <w:rFonts w:cs="Times New Roman"/>
    </w:rPr>
  </w:style>
  <w:style w:type="character" w:customStyle="1" w:styleId="Document3">
    <w:name w:val="Document 3"/>
    <w:basedOn w:val="DefaultParagraphFont"/>
    <w:uiPriority w:val="99"/>
    <w:rsid w:val="00462EC1"/>
    <w:rPr>
      <w:rFonts w:ascii="Courier" w:hAnsi="Courier" w:cs="Courier"/>
      <w:sz w:val="20"/>
      <w:szCs w:val="20"/>
      <w:lang w:val="en-US"/>
    </w:rPr>
  </w:style>
  <w:style w:type="character" w:customStyle="1" w:styleId="RightPar3">
    <w:name w:val="Right Par 3"/>
    <w:basedOn w:val="DefaultParagraphFont"/>
    <w:uiPriority w:val="99"/>
    <w:rsid w:val="00462EC1"/>
    <w:rPr>
      <w:rFonts w:cs="Times New Roman"/>
    </w:rPr>
  </w:style>
  <w:style w:type="character" w:customStyle="1" w:styleId="RightPar4">
    <w:name w:val="Right Par 4"/>
    <w:basedOn w:val="DefaultParagraphFont"/>
    <w:uiPriority w:val="99"/>
    <w:rsid w:val="00462EC1"/>
    <w:rPr>
      <w:rFonts w:cs="Times New Roman"/>
    </w:rPr>
  </w:style>
  <w:style w:type="character" w:customStyle="1" w:styleId="RightPar5">
    <w:name w:val="Right Par 5"/>
    <w:basedOn w:val="DefaultParagraphFont"/>
    <w:uiPriority w:val="99"/>
    <w:rsid w:val="00462EC1"/>
    <w:rPr>
      <w:rFonts w:cs="Times New Roman"/>
    </w:rPr>
  </w:style>
  <w:style w:type="character" w:customStyle="1" w:styleId="RightPar6">
    <w:name w:val="Right Par 6"/>
    <w:basedOn w:val="DefaultParagraphFont"/>
    <w:uiPriority w:val="99"/>
    <w:rsid w:val="00462EC1"/>
    <w:rPr>
      <w:rFonts w:cs="Times New Roman"/>
    </w:rPr>
  </w:style>
  <w:style w:type="character" w:customStyle="1" w:styleId="RightPar7">
    <w:name w:val="Right Par 7"/>
    <w:basedOn w:val="DefaultParagraphFont"/>
    <w:uiPriority w:val="99"/>
    <w:rsid w:val="00462EC1"/>
    <w:rPr>
      <w:rFonts w:cs="Times New Roman"/>
    </w:rPr>
  </w:style>
  <w:style w:type="character" w:customStyle="1" w:styleId="RightPar8">
    <w:name w:val="Right Par 8"/>
    <w:basedOn w:val="DefaultParagraphFont"/>
    <w:uiPriority w:val="99"/>
    <w:rsid w:val="00462EC1"/>
    <w:rPr>
      <w:rFonts w:cs="Times New Roman"/>
    </w:rPr>
  </w:style>
  <w:style w:type="paragraph" w:customStyle="1" w:styleId="Document1">
    <w:name w:val="Document 1"/>
    <w:uiPriority w:val="99"/>
    <w:rsid w:val="00462EC1"/>
    <w:pPr>
      <w:keepNext/>
      <w:keepLines/>
      <w:widowControl w:val="0"/>
      <w:tabs>
        <w:tab w:val="left" w:pos="-720"/>
      </w:tabs>
      <w:suppressAutoHyphens/>
      <w:autoSpaceDE w:val="0"/>
      <w:autoSpaceDN w:val="0"/>
      <w:adjustRightInd w:val="0"/>
      <w:spacing w:line="240" w:lineRule="atLeast"/>
    </w:pPr>
    <w:rPr>
      <w:rFonts w:ascii="Courier" w:hAnsi="Courier" w:cs="Courier"/>
      <w:sz w:val="20"/>
      <w:szCs w:val="20"/>
    </w:rPr>
  </w:style>
  <w:style w:type="character" w:customStyle="1" w:styleId="DocInit">
    <w:name w:val="Doc Init"/>
    <w:basedOn w:val="DefaultParagraphFont"/>
    <w:uiPriority w:val="99"/>
    <w:rsid w:val="00462EC1"/>
    <w:rPr>
      <w:rFonts w:cs="Times New Roman"/>
    </w:rPr>
  </w:style>
  <w:style w:type="character" w:customStyle="1" w:styleId="TechInit">
    <w:name w:val="Tech Init"/>
    <w:basedOn w:val="DefaultParagraphFont"/>
    <w:uiPriority w:val="99"/>
    <w:rsid w:val="00462EC1"/>
    <w:rPr>
      <w:rFonts w:ascii="Courier" w:hAnsi="Courier" w:cs="Courier"/>
      <w:sz w:val="20"/>
      <w:szCs w:val="20"/>
      <w:lang w:val="en-US"/>
    </w:rPr>
  </w:style>
  <w:style w:type="character" w:customStyle="1" w:styleId="Technical5">
    <w:name w:val="Technical 5"/>
    <w:basedOn w:val="DefaultParagraphFont"/>
    <w:uiPriority w:val="99"/>
    <w:rsid w:val="00462EC1"/>
    <w:rPr>
      <w:rFonts w:cs="Times New Roman"/>
    </w:rPr>
  </w:style>
  <w:style w:type="character" w:customStyle="1" w:styleId="Technical6">
    <w:name w:val="Technical 6"/>
    <w:basedOn w:val="DefaultParagraphFont"/>
    <w:uiPriority w:val="99"/>
    <w:rsid w:val="00462EC1"/>
    <w:rPr>
      <w:rFonts w:cs="Times New Roman"/>
    </w:rPr>
  </w:style>
  <w:style w:type="character" w:customStyle="1" w:styleId="Technical2">
    <w:name w:val="Technical 2"/>
    <w:basedOn w:val="DefaultParagraphFont"/>
    <w:uiPriority w:val="99"/>
    <w:rsid w:val="00462EC1"/>
    <w:rPr>
      <w:rFonts w:ascii="Courier" w:hAnsi="Courier" w:cs="Courier"/>
      <w:sz w:val="20"/>
      <w:szCs w:val="20"/>
      <w:lang w:val="en-US"/>
    </w:rPr>
  </w:style>
  <w:style w:type="character" w:customStyle="1" w:styleId="Technical3">
    <w:name w:val="Technical 3"/>
    <w:basedOn w:val="DefaultParagraphFont"/>
    <w:uiPriority w:val="99"/>
    <w:rsid w:val="00462EC1"/>
    <w:rPr>
      <w:rFonts w:ascii="Courier" w:hAnsi="Courier" w:cs="Courier"/>
      <w:sz w:val="20"/>
      <w:szCs w:val="20"/>
      <w:lang w:val="en-US"/>
    </w:rPr>
  </w:style>
  <w:style w:type="character" w:customStyle="1" w:styleId="Technical4">
    <w:name w:val="Technical 4"/>
    <w:basedOn w:val="DefaultParagraphFont"/>
    <w:uiPriority w:val="99"/>
    <w:rsid w:val="00462EC1"/>
    <w:rPr>
      <w:rFonts w:cs="Times New Roman"/>
    </w:rPr>
  </w:style>
  <w:style w:type="character" w:customStyle="1" w:styleId="Technical1">
    <w:name w:val="Technical 1"/>
    <w:basedOn w:val="DefaultParagraphFont"/>
    <w:uiPriority w:val="99"/>
    <w:rsid w:val="00462EC1"/>
    <w:rPr>
      <w:rFonts w:ascii="Courier" w:hAnsi="Courier" w:cs="Courier"/>
      <w:sz w:val="20"/>
      <w:szCs w:val="20"/>
      <w:lang w:val="en-US"/>
    </w:rPr>
  </w:style>
  <w:style w:type="character" w:customStyle="1" w:styleId="Technical7">
    <w:name w:val="Technical 7"/>
    <w:basedOn w:val="DefaultParagraphFont"/>
    <w:uiPriority w:val="99"/>
    <w:rsid w:val="00462EC1"/>
    <w:rPr>
      <w:rFonts w:cs="Times New Roman"/>
    </w:rPr>
  </w:style>
  <w:style w:type="character" w:customStyle="1" w:styleId="Technical8">
    <w:name w:val="Technical 8"/>
    <w:basedOn w:val="DefaultParagraphFont"/>
    <w:uiPriority w:val="99"/>
    <w:rsid w:val="00462EC1"/>
    <w:rPr>
      <w:rFonts w:cs="Times New Roman"/>
    </w:rPr>
  </w:style>
  <w:style w:type="paragraph" w:styleId="TOC1">
    <w:name w:val="toc 1"/>
    <w:basedOn w:val="Normal"/>
    <w:next w:val="Normal"/>
    <w:uiPriority w:val="99"/>
    <w:rsid w:val="00462EC1"/>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462EC1"/>
    <w:pPr>
      <w:tabs>
        <w:tab w:val="right" w:leader="dot" w:pos="9360"/>
      </w:tabs>
      <w:suppressAutoHyphens/>
      <w:spacing w:line="240" w:lineRule="atLeast"/>
      <w:ind w:left="720" w:right="720"/>
    </w:pPr>
  </w:style>
  <w:style w:type="paragraph" w:styleId="TOC3">
    <w:name w:val="toc 3"/>
    <w:basedOn w:val="Normal"/>
    <w:next w:val="Normal"/>
    <w:uiPriority w:val="99"/>
    <w:rsid w:val="00462EC1"/>
    <w:pPr>
      <w:tabs>
        <w:tab w:val="right" w:leader="dot" w:pos="9360"/>
      </w:tabs>
      <w:suppressAutoHyphens/>
      <w:spacing w:line="240" w:lineRule="atLeast"/>
      <w:ind w:left="720" w:right="720"/>
    </w:pPr>
  </w:style>
  <w:style w:type="paragraph" w:styleId="TOC4">
    <w:name w:val="toc 4"/>
    <w:basedOn w:val="Normal"/>
    <w:next w:val="Normal"/>
    <w:uiPriority w:val="99"/>
    <w:rsid w:val="00462EC1"/>
    <w:pPr>
      <w:tabs>
        <w:tab w:val="right" w:leader="dot" w:pos="9360"/>
      </w:tabs>
      <w:suppressAutoHyphens/>
      <w:spacing w:line="240" w:lineRule="atLeast"/>
      <w:ind w:left="720" w:right="720"/>
    </w:pPr>
  </w:style>
  <w:style w:type="paragraph" w:styleId="TOC5">
    <w:name w:val="toc 5"/>
    <w:basedOn w:val="Normal"/>
    <w:next w:val="Normal"/>
    <w:uiPriority w:val="99"/>
    <w:rsid w:val="00462EC1"/>
    <w:pPr>
      <w:tabs>
        <w:tab w:val="right" w:leader="dot" w:pos="9360"/>
      </w:tabs>
      <w:suppressAutoHyphens/>
      <w:spacing w:line="240" w:lineRule="atLeast"/>
      <w:ind w:left="720" w:right="720"/>
    </w:pPr>
  </w:style>
  <w:style w:type="paragraph" w:styleId="TOC6">
    <w:name w:val="toc 6"/>
    <w:basedOn w:val="Normal"/>
    <w:next w:val="Normal"/>
    <w:uiPriority w:val="99"/>
    <w:rsid w:val="00462EC1"/>
    <w:pPr>
      <w:tabs>
        <w:tab w:val="right" w:pos="9360"/>
      </w:tabs>
      <w:suppressAutoHyphens/>
      <w:spacing w:line="240" w:lineRule="atLeast"/>
      <w:ind w:left="720" w:hanging="720"/>
    </w:pPr>
  </w:style>
  <w:style w:type="paragraph" w:styleId="TOC7">
    <w:name w:val="toc 7"/>
    <w:basedOn w:val="Normal"/>
    <w:next w:val="Normal"/>
    <w:uiPriority w:val="99"/>
    <w:rsid w:val="00462EC1"/>
    <w:pPr>
      <w:suppressAutoHyphens/>
      <w:spacing w:line="240" w:lineRule="atLeast"/>
      <w:ind w:left="720" w:hanging="720"/>
    </w:pPr>
  </w:style>
  <w:style w:type="paragraph" w:styleId="TOC8">
    <w:name w:val="toc 8"/>
    <w:basedOn w:val="Normal"/>
    <w:next w:val="Normal"/>
    <w:uiPriority w:val="99"/>
    <w:rsid w:val="00462EC1"/>
    <w:pPr>
      <w:tabs>
        <w:tab w:val="right" w:pos="9360"/>
      </w:tabs>
      <w:suppressAutoHyphens/>
      <w:spacing w:line="240" w:lineRule="atLeast"/>
      <w:ind w:left="720" w:hanging="720"/>
    </w:pPr>
  </w:style>
  <w:style w:type="paragraph" w:styleId="TOC9">
    <w:name w:val="toc 9"/>
    <w:basedOn w:val="Normal"/>
    <w:next w:val="Normal"/>
    <w:uiPriority w:val="99"/>
    <w:rsid w:val="00462EC1"/>
    <w:pPr>
      <w:tabs>
        <w:tab w:val="right" w:leader="dot" w:pos="9360"/>
      </w:tabs>
      <w:suppressAutoHyphens/>
      <w:spacing w:line="240" w:lineRule="atLeast"/>
      <w:ind w:left="720" w:hanging="720"/>
    </w:pPr>
  </w:style>
  <w:style w:type="paragraph" w:styleId="Index1">
    <w:name w:val="index 1"/>
    <w:basedOn w:val="Normal"/>
    <w:next w:val="Normal"/>
    <w:uiPriority w:val="99"/>
    <w:rsid w:val="00462EC1"/>
    <w:pPr>
      <w:tabs>
        <w:tab w:val="right" w:leader="dot" w:pos="9360"/>
      </w:tabs>
      <w:suppressAutoHyphens/>
      <w:spacing w:line="240" w:lineRule="atLeast"/>
      <w:ind w:left="720" w:hanging="720"/>
    </w:pPr>
  </w:style>
  <w:style w:type="paragraph" w:styleId="Index2">
    <w:name w:val="index 2"/>
    <w:basedOn w:val="Normal"/>
    <w:next w:val="Normal"/>
    <w:uiPriority w:val="99"/>
    <w:rsid w:val="00462EC1"/>
    <w:pPr>
      <w:tabs>
        <w:tab w:val="right" w:leader="dot" w:pos="9360"/>
      </w:tabs>
      <w:suppressAutoHyphens/>
      <w:spacing w:line="240" w:lineRule="atLeast"/>
      <w:ind w:left="720"/>
    </w:pPr>
  </w:style>
  <w:style w:type="paragraph" w:styleId="TOAHeading">
    <w:name w:val="toa heading"/>
    <w:basedOn w:val="Normal"/>
    <w:next w:val="Normal"/>
    <w:uiPriority w:val="99"/>
    <w:rsid w:val="00462EC1"/>
    <w:pPr>
      <w:tabs>
        <w:tab w:val="right" w:pos="9360"/>
      </w:tabs>
      <w:suppressAutoHyphens/>
      <w:spacing w:line="240" w:lineRule="atLeast"/>
    </w:pPr>
  </w:style>
  <w:style w:type="paragraph" w:styleId="Caption">
    <w:name w:val="caption"/>
    <w:basedOn w:val="Normal"/>
    <w:next w:val="Normal"/>
    <w:uiPriority w:val="99"/>
    <w:qFormat/>
    <w:rsid w:val="00462EC1"/>
    <w:rPr>
      <w:rFonts w:cs="Times New Roman"/>
      <w:sz w:val="24"/>
      <w:szCs w:val="24"/>
    </w:rPr>
  </w:style>
  <w:style w:type="character" w:customStyle="1" w:styleId="EquationCaption">
    <w:name w:val="_Equation Caption"/>
    <w:uiPriority w:val="99"/>
    <w:rsid w:val="00462EC1"/>
  </w:style>
  <w:style w:type="paragraph" w:styleId="Header">
    <w:name w:val="header"/>
    <w:basedOn w:val="Normal"/>
    <w:link w:val="HeaderChar"/>
    <w:uiPriority w:val="99"/>
    <w:rsid w:val="009A5A0D"/>
    <w:pPr>
      <w:tabs>
        <w:tab w:val="center" w:pos="4320"/>
        <w:tab w:val="right" w:pos="8640"/>
      </w:tabs>
    </w:pPr>
  </w:style>
  <w:style w:type="character" w:customStyle="1" w:styleId="HeaderChar">
    <w:name w:val="Header Char"/>
    <w:basedOn w:val="DefaultParagraphFont"/>
    <w:link w:val="Header"/>
    <w:uiPriority w:val="99"/>
    <w:semiHidden/>
    <w:locked/>
    <w:rsid w:val="00C93FB7"/>
    <w:rPr>
      <w:rFonts w:ascii="Courier" w:hAnsi="Courier" w:cs="Courier"/>
      <w:sz w:val="20"/>
      <w:szCs w:val="20"/>
    </w:rPr>
  </w:style>
  <w:style w:type="paragraph" w:styleId="Footer">
    <w:name w:val="footer"/>
    <w:basedOn w:val="Normal"/>
    <w:link w:val="FooterChar"/>
    <w:uiPriority w:val="99"/>
    <w:rsid w:val="009A5A0D"/>
    <w:pPr>
      <w:tabs>
        <w:tab w:val="center" w:pos="4320"/>
        <w:tab w:val="right" w:pos="8640"/>
      </w:tabs>
    </w:pPr>
  </w:style>
  <w:style w:type="character" w:customStyle="1" w:styleId="FooterChar">
    <w:name w:val="Footer Char"/>
    <w:basedOn w:val="DefaultParagraphFont"/>
    <w:link w:val="Footer"/>
    <w:uiPriority w:val="99"/>
    <w:semiHidden/>
    <w:locked/>
    <w:rsid w:val="00C93FB7"/>
    <w:rPr>
      <w:rFonts w:ascii="Courier" w:hAnsi="Courier" w:cs="Courier"/>
      <w:sz w:val="20"/>
      <w:szCs w:val="20"/>
    </w:rPr>
  </w:style>
  <w:style w:type="character" w:styleId="PageNumber">
    <w:name w:val="page number"/>
    <w:basedOn w:val="DefaultParagraphFont"/>
    <w:uiPriority w:val="99"/>
    <w:rsid w:val="009A5A0D"/>
    <w:rPr>
      <w:rFonts w:cs="Times New Roman"/>
    </w:rPr>
  </w:style>
  <w:style w:type="character" w:styleId="Hyperlink">
    <w:name w:val="Hyperlink"/>
    <w:basedOn w:val="DefaultParagraphFont"/>
    <w:uiPriority w:val="99"/>
    <w:unhideWhenUsed/>
    <w:rsid w:val="00BD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3512">
      <w:bodyDiv w:val="1"/>
      <w:marLeft w:val="0"/>
      <w:marRight w:val="0"/>
      <w:marTop w:val="0"/>
      <w:marBottom w:val="0"/>
      <w:divBdr>
        <w:top w:val="none" w:sz="0" w:space="0" w:color="auto"/>
        <w:left w:val="none" w:sz="0" w:space="0" w:color="auto"/>
        <w:bottom w:val="none" w:sz="0" w:space="0" w:color="auto"/>
        <w:right w:val="none" w:sz="0" w:space="0" w:color="auto"/>
      </w:divBdr>
    </w:div>
    <w:div w:id="13346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Chappell</dc:creator>
  <cp:lastModifiedBy>user</cp:lastModifiedBy>
  <cp:revision>2</cp:revision>
  <dcterms:created xsi:type="dcterms:W3CDTF">2019-08-29T05:29:00Z</dcterms:created>
  <dcterms:modified xsi:type="dcterms:W3CDTF">2019-08-29T05:29:00Z</dcterms:modified>
</cp:coreProperties>
</file>